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7259B6" w14:textId="7A4CCFDE" w:rsidR="0012406B" w:rsidRDefault="0012406B" w:rsidP="00EC3EFD">
      <w:pPr>
        <w:pStyle w:val="af3"/>
        <w:spacing w:before="0" w:beforeAutospacing="0" w:after="0" w:afterAutospacing="0"/>
        <w:ind w:left="-284" w:firstLine="993"/>
        <w:jc w:val="center"/>
        <w:rPr>
          <w:b/>
          <w:bCs/>
        </w:rPr>
      </w:pPr>
      <w:r>
        <w:rPr>
          <w:b/>
          <w:bCs/>
        </w:rPr>
        <w:t>Номинация «Социальные плакаты»</w:t>
      </w:r>
    </w:p>
    <w:p w14:paraId="00E855C6" w14:textId="77777777" w:rsidR="006F0678" w:rsidRPr="009D68D9" w:rsidRDefault="006F0678" w:rsidP="00EC3EFD">
      <w:pPr>
        <w:pStyle w:val="af0"/>
        <w:jc w:val="center"/>
        <w:rPr>
          <w:rFonts w:cs="Times New Roman"/>
          <w:b/>
          <w:bCs/>
          <w:lang w:val="ru-RU"/>
        </w:rPr>
      </w:pPr>
      <w:r w:rsidRPr="009D68D9">
        <w:rPr>
          <w:rFonts w:cs="Times New Roman"/>
          <w:b/>
          <w:bCs/>
          <w:lang w:val="ru-RU"/>
        </w:rPr>
        <w:t>Лауреаты  I степени</w:t>
      </w:r>
    </w:p>
    <w:p w14:paraId="6C2F2A86" w14:textId="77777777" w:rsidR="006F0678" w:rsidRDefault="006F0678" w:rsidP="0012406B">
      <w:pPr>
        <w:pStyle w:val="af0"/>
        <w:jc w:val="center"/>
        <w:rPr>
          <w:rFonts w:cs="Times New Roman"/>
          <w:b/>
          <w:bCs/>
          <w:lang w:val="ru-RU"/>
        </w:rPr>
      </w:pPr>
    </w:p>
    <w:p w14:paraId="687F4D37" w14:textId="77777777" w:rsidR="0012406B" w:rsidRPr="0012406B" w:rsidRDefault="0012406B" w:rsidP="0012406B">
      <w:pPr>
        <w:pStyle w:val="af0"/>
        <w:rPr>
          <w:rFonts w:cs="Times New Roman"/>
          <w:b/>
          <w:bCs/>
          <w:lang w:val="ru-RU"/>
        </w:rPr>
      </w:pPr>
    </w:p>
    <w:tbl>
      <w:tblPr>
        <w:tblStyle w:val="12"/>
        <w:tblpPr w:leftFromText="180" w:rightFromText="180" w:vertAnchor="text" w:horzAnchor="margin" w:tblpXSpec="center" w:tblpY="-67"/>
        <w:tblW w:w="11277" w:type="dxa"/>
        <w:tblLayout w:type="fixed"/>
        <w:tblLook w:val="04A0" w:firstRow="1" w:lastRow="0" w:firstColumn="1" w:lastColumn="0" w:noHBand="0" w:noVBand="1"/>
      </w:tblPr>
      <w:tblGrid>
        <w:gridCol w:w="817"/>
        <w:gridCol w:w="3231"/>
        <w:gridCol w:w="2693"/>
        <w:gridCol w:w="2865"/>
        <w:gridCol w:w="1671"/>
      </w:tblGrid>
      <w:tr w:rsidR="00300CFD" w:rsidRPr="00300CFD" w14:paraId="20EC3064" w14:textId="77777777" w:rsidTr="00300CFD">
        <w:tc>
          <w:tcPr>
            <w:tcW w:w="817" w:type="dxa"/>
          </w:tcPr>
          <w:p w14:paraId="76C229FE" w14:textId="77777777" w:rsidR="00300CFD" w:rsidRPr="00300CFD" w:rsidRDefault="00300CFD" w:rsidP="00300CF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 w:rsidRPr="00300CF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№ п/п</w:t>
            </w:r>
          </w:p>
        </w:tc>
        <w:tc>
          <w:tcPr>
            <w:tcW w:w="3231" w:type="dxa"/>
          </w:tcPr>
          <w:p w14:paraId="11D1EE83" w14:textId="77777777" w:rsidR="00300CFD" w:rsidRPr="00300CFD" w:rsidRDefault="00300CFD" w:rsidP="00300CF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 w:rsidRPr="00300CF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ФИО ребенка</w:t>
            </w:r>
          </w:p>
        </w:tc>
        <w:tc>
          <w:tcPr>
            <w:tcW w:w="2693" w:type="dxa"/>
          </w:tcPr>
          <w:p w14:paraId="3DB7C72B" w14:textId="77777777" w:rsidR="00300CFD" w:rsidRPr="00300CFD" w:rsidRDefault="00300CFD" w:rsidP="00300CF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 w:rsidRPr="00300CF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ОУ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4E60A392" w14:textId="77777777" w:rsidR="00300CFD" w:rsidRPr="00300CFD" w:rsidRDefault="00300CFD" w:rsidP="00300CF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 w:rsidRPr="00300CF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ФИО педагога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6C7007E8" w14:textId="77777777" w:rsidR="00300CFD" w:rsidRPr="00300CFD" w:rsidRDefault="00300CFD" w:rsidP="00300CF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 w:rsidRPr="00300CF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Результат</w:t>
            </w:r>
          </w:p>
        </w:tc>
      </w:tr>
      <w:tr w:rsidR="006F0678" w:rsidRPr="00300CFD" w14:paraId="2D3CDB63" w14:textId="77777777" w:rsidTr="00300CFD">
        <w:trPr>
          <w:trHeight w:val="789"/>
        </w:trPr>
        <w:tc>
          <w:tcPr>
            <w:tcW w:w="817" w:type="dxa"/>
          </w:tcPr>
          <w:p w14:paraId="20092F64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2406B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3231" w:type="dxa"/>
          </w:tcPr>
          <w:p w14:paraId="1B6BD89C" w14:textId="77777777" w:rsidR="006F0678" w:rsidRP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>Масякин</w:t>
            </w:r>
            <w:proofErr w:type="spellEnd"/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 xml:space="preserve"> Святослав, Виноградов Сергей 1Б</w:t>
            </w:r>
          </w:p>
        </w:tc>
        <w:tc>
          <w:tcPr>
            <w:tcW w:w="2693" w:type="dxa"/>
          </w:tcPr>
          <w:p w14:paraId="1361A4E1" w14:textId="77777777" w:rsidR="006F0678" w:rsidRPr="006F0678" w:rsidRDefault="006F0678" w:rsidP="00E16F99"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23FEF4CD" w14:textId="77777777" w:rsidR="006F0678" w:rsidRP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 xml:space="preserve">Осипова Вера Михайловна, учитель </w:t>
            </w:r>
          </w:p>
          <w:p w14:paraId="070224A2" w14:textId="77777777" w:rsidR="006F0678" w:rsidRP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>Розова Юлия Евгеньевна, учитель-логопед</w:t>
            </w:r>
          </w:p>
          <w:p w14:paraId="78440B41" w14:textId="77777777" w:rsidR="006F0678" w:rsidRP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>Чекулаева</w:t>
            </w:r>
            <w:proofErr w:type="spellEnd"/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 xml:space="preserve"> Таисия Васильевна,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6570A37D" w14:textId="77777777" w:rsidR="006F0678" w:rsidRPr="006F0678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 w:rsidRPr="006F0678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 w:rsidRPr="006F0678"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 </w:t>
            </w:r>
          </w:p>
        </w:tc>
      </w:tr>
      <w:tr w:rsidR="006F0678" w:rsidRPr="00300CFD" w14:paraId="292A8BD6" w14:textId="77777777" w:rsidTr="00300CFD">
        <w:trPr>
          <w:trHeight w:val="789"/>
        </w:trPr>
        <w:tc>
          <w:tcPr>
            <w:tcW w:w="817" w:type="dxa"/>
          </w:tcPr>
          <w:p w14:paraId="12B92ACD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3231" w:type="dxa"/>
          </w:tcPr>
          <w:p w14:paraId="64ABB909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Перцович</w:t>
            </w:r>
            <w:proofErr w:type="spellEnd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 Илья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5А </w:t>
            </w:r>
          </w:p>
        </w:tc>
        <w:tc>
          <w:tcPr>
            <w:tcW w:w="2693" w:type="dxa"/>
          </w:tcPr>
          <w:p w14:paraId="2AE681D0" w14:textId="77777777" w:rsidR="006F0678" w:rsidRDefault="006F0678" w:rsidP="00E16F99">
            <w:r w:rsidRPr="001E3D2A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80EBF7C" w14:textId="77777777" w:rsidR="006F0678" w:rsidRPr="009C6817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Розова Юлия Евгеньевна, учитель-логопед</w:t>
            </w:r>
          </w:p>
          <w:p w14:paraId="18D4D75C" w14:textId="77777777" w:rsidR="006F0678" w:rsidRPr="009C6817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Пионтек</w:t>
            </w:r>
            <w:proofErr w:type="spellEnd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 xml:space="preserve"> Алла Владиславовна, учитель-логопед</w:t>
            </w:r>
          </w:p>
          <w:p w14:paraId="385699B2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Нарышкина Алена Сергеевна,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6D53211F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435F8FA6" w14:textId="77777777" w:rsidTr="00300CFD">
        <w:trPr>
          <w:trHeight w:val="789"/>
        </w:trPr>
        <w:tc>
          <w:tcPr>
            <w:tcW w:w="817" w:type="dxa"/>
          </w:tcPr>
          <w:p w14:paraId="60436808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3231" w:type="dxa"/>
          </w:tcPr>
          <w:p w14:paraId="14FAEC33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Преснова</w:t>
            </w:r>
            <w:proofErr w:type="spellEnd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 Маргарита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1 А </w:t>
            </w:r>
          </w:p>
        </w:tc>
        <w:tc>
          <w:tcPr>
            <w:tcW w:w="2693" w:type="dxa"/>
          </w:tcPr>
          <w:p w14:paraId="79442C94" w14:textId="77777777" w:rsidR="006F0678" w:rsidRDefault="006F0678" w:rsidP="00E16F99">
            <w:r w:rsidRPr="001E3D2A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476F119E" w14:textId="77777777" w:rsidR="006F0678" w:rsidRPr="009C6817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Черевичная</w:t>
            </w:r>
            <w:proofErr w:type="spellEnd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 xml:space="preserve"> Наталья Николаевна, учитель </w:t>
            </w:r>
          </w:p>
          <w:p w14:paraId="0B03AAF3" w14:textId="77777777" w:rsidR="006F0678" w:rsidRPr="009C6817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Розова Юлия Евгеньевна, учитель-логопед</w:t>
            </w:r>
          </w:p>
          <w:p w14:paraId="26C1E9DF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Савинова Наталья Михайловна,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835CF53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0799E1F8" w14:textId="77777777" w:rsidTr="00300CFD">
        <w:trPr>
          <w:trHeight w:val="789"/>
        </w:trPr>
        <w:tc>
          <w:tcPr>
            <w:tcW w:w="817" w:type="dxa"/>
          </w:tcPr>
          <w:p w14:paraId="4416ADBE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3231" w:type="dxa"/>
          </w:tcPr>
          <w:p w14:paraId="35143514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Василец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Карина</w:t>
            </w:r>
          </w:p>
        </w:tc>
        <w:tc>
          <w:tcPr>
            <w:tcW w:w="2693" w:type="dxa"/>
          </w:tcPr>
          <w:p w14:paraId="63451F0C" w14:textId="77777777" w:rsidR="006F0678" w:rsidRDefault="006F0678" w:rsidP="00E16F99">
            <w:r w:rsidRPr="001E46CC">
              <w:rPr>
                <w:rFonts w:ascii="Times New Roman" w:eastAsia="Times New Roman" w:hAnsi="Times New Roman"/>
                <w:kern w:val="0"/>
                <w:sz w:val="24"/>
              </w:rPr>
              <w:t>ГБОУ гимназия 155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DC506F1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Онухова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Ирина Константиновна</w:t>
            </w:r>
          </w:p>
          <w:p w14:paraId="3AA847DC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 ИЗО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64D98395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1A0846FE" w14:textId="77777777" w:rsidTr="00300CFD">
        <w:trPr>
          <w:trHeight w:val="789"/>
        </w:trPr>
        <w:tc>
          <w:tcPr>
            <w:tcW w:w="817" w:type="dxa"/>
          </w:tcPr>
          <w:p w14:paraId="357E9DB8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3231" w:type="dxa"/>
          </w:tcPr>
          <w:p w14:paraId="55755F47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Татриева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Марина</w:t>
            </w:r>
          </w:p>
        </w:tc>
        <w:tc>
          <w:tcPr>
            <w:tcW w:w="2693" w:type="dxa"/>
          </w:tcPr>
          <w:p w14:paraId="12D512EB" w14:textId="77777777" w:rsidR="006F0678" w:rsidRDefault="006F0678" w:rsidP="00E16F99">
            <w:r w:rsidRPr="001E46CC">
              <w:rPr>
                <w:rFonts w:ascii="Times New Roman" w:eastAsia="Times New Roman" w:hAnsi="Times New Roman"/>
                <w:kern w:val="0"/>
                <w:sz w:val="24"/>
              </w:rPr>
              <w:t>ГБОУ гимназия 155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34378F9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Онухова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Ирина Константиновна</w:t>
            </w:r>
          </w:p>
          <w:p w14:paraId="1E849365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 ИЗО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5F17403D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255EBC12" w14:textId="77777777" w:rsidTr="00300CFD">
        <w:trPr>
          <w:trHeight w:val="789"/>
        </w:trPr>
        <w:tc>
          <w:tcPr>
            <w:tcW w:w="817" w:type="dxa"/>
          </w:tcPr>
          <w:p w14:paraId="4A984827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3231" w:type="dxa"/>
          </w:tcPr>
          <w:p w14:paraId="4F14DDC1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Захарова Василиса</w:t>
            </w:r>
          </w:p>
        </w:tc>
        <w:tc>
          <w:tcPr>
            <w:tcW w:w="2693" w:type="dxa"/>
          </w:tcPr>
          <w:p w14:paraId="6E8C09EE" w14:textId="77777777" w:rsidR="006F0678" w:rsidRDefault="006F0678" w:rsidP="00E16F99">
            <w:r w:rsidRPr="001E46CC">
              <w:rPr>
                <w:rFonts w:ascii="Times New Roman" w:eastAsia="Times New Roman" w:hAnsi="Times New Roman"/>
                <w:kern w:val="0"/>
                <w:sz w:val="24"/>
              </w:rPr>
              <w:t>ГБОУ гимназия 155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0D65E0FB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Онухова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Ирина Константиновна</w:t>
            </w:r>
          </w:p>
          <w:p w14:paraId="1874B7DB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 ИЗО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50BE08A7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116C9CD7" w14:textId="77777777" w:rsidTr="00300CFD">
        <w:trPr>
          <w:trHeight w:val="789"/>
        </w:trPr>
        <w:tc>
          <w:tcPr>
            <w:tcW w:w="817" w:type="dxa"/>
          </w:tcPr>
          <w:p w14:paraId="3E61CA5E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3231" w:type="dxa"/>
          </w:tcPr>
          <w:p w14:paraId="489D4B18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Лукина Полина</w:t>
            </w:r>
          </w:p>
        </w:tc>
        <w:tc>
          <w:tcPr>
            <w:tcW w:w="2693" w:type="dxa"/>
          </w:tcPr>
          <w:p w14:paraId="5556B47B" w14:textId="77777777" w:rsidR="006F0678" w:rsidRDefault="006F0678" w:rsidP="00E16F99">
            <w:r w:rsidRPr="001E46CC">
              <w:rPr>
                <w:rFonts w:ascii="Times New Roman" w:eastAsia="Times New Roman" w:hAnsi="Times New Roman"/>
                <w:kern w:val="0"/>
                <w:sz w:val="24"/>
              </w:rPr>
              <w:t>ГБОУ гимназия 155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7A56A793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Онухова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Ирина Константиновна</w:t>
            </w:r>
          </w:p>
          <w:p w14:paraId="6967AAE3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 ИЗО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913A34D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6E4658EE" w14:textId="77777777" w:rsidTr="00300CFD">
        <w:trPr>
          <w:trHeight w:val="789"/>
        </w:trPr>
        <w:tc>
          <w:tcPr>
            <w:tcW w:w="817" w:type="dxa"/>
          </w:tcPr>
          <w:p w14:paraId="0EC98BBF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3231" w:type="dxa"/>
          </w:tcPr>
          <w:p w14:paraId="6502D53B" w14:textId="77777777" w:rsidR="006F0678" w:rsidRPr="00A86055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Никулин Захар</w:t>
            </w:r>
          </w:p>
        </w:tc>
        <w:tc>
          <w:tcPr>
            <w:tcW w:w="2693" w:type="dxa"/>
          </w:tcPr>
          <w:p w14:paraId="38BB3723" w14:textId="77777777" w:rsidR="006F0678" w:rsidRDefault="006F0678" w:rsidP="00E16F99">
            <w:r w:rsidRPr="001E46CC">
              <w:rPr>
                <w:rFonts w:ascii="Times New Roman" w:eastAsia="Times New Roman" w:hAnsi="Times New Roman"/>
                <w:kern w:val="0"/>
                <w:sz w:val="24"/>
              </w:rPr>
              <w:t>ГБОУ гимназия 155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013F197A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Онухова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Ирина Константиновна</w:t>
            </w:r>
          </w:p>
          <w:p w14:paraId="6CC1160A" w14:textId="77777777" w:rsidR="006F0678" w:rsidRPr="00A86055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 ИЗО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6776ABB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7870E25A" w14:textId="77777777" w:rsidTr="00300CFD">
        <w:trPr>
          <w:trHeight w:val="789"/>
        </w:trPr>
        <w:tc>
          <w:tcPr>
            <w:tcW w:w="817" w:type="dxa"/>
          </w:tcPr>
          <w:p w14:paraId="1BCE89DD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3231" w:type="dxa"/>
          </w:tcPr>
          <w:p w14:paraId="5D8BB03C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7193F">
              <w:rPr>
                <w:rFonts w:ascii="Times New Roman" w:eastAsia="Times New Roman" w:hAnsi="Times New Roman"/>
                <w:kern w:val="0"/>
                <w:sz w:val="24"/>
              </w:rPr>
              <w:t xml:space="preserve">Деменева Амелия, </w:t>
            </w:r>
          </w:p>
        </w:tc>
        <w:tc>
          <w:tcPr>
            <w:tcW w:w="2693" w:type="dxa"/>
          </w:tcPr>
          <w:p w14:paraId="52F4DC8A" w14:textId="77777777" w:rsidR="006F0678" w:rsidRPr="0077193F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77193F">
              <w:rPr>
                <w:rFonts w:ascii="Times New Roman" w:hAnsi="Times New Roman" w:cs="Times New Roman"/>
                <w:sz w:val="24"/>
              </w:rPr>
              <w:t>ГБОУ СОШ №189 «Шанс»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6BD85CF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Немченко Наталия Владимировна, учитель ИЗО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FC30A59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18266383" w14:textId="77777777" w:rsidTr="00300CFD">
        <w:trPr>
          <w:trHeight w:val="789"/>
        </w:trPr>
        <w:tc>
          <w:tcPr>
            <w:tcW w:w="817" w:type="dxa"/>
          </w:tcPr>
          <w:p w14:paraId="1DA897CD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10</w:t>
            </w:r>
          </w:p>
        </w:tc>
        <w:tc>
          <w:tcPr>
            <w:tcW w:w="3231" w:type="dxa"/>
          </w:tcPr>
          <w:p w14:paraId="67D445BF" w14:textId="77777777" w:rsidR="006F0678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5584AC04" w14:textId="77777777" w:rsidR="006F0678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>Власов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Артём, 3а класс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C80A6A" w14:textId="77777777" w:rsidR="006F0678" w:rsidRPr="001B04D1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>Артём Будь осторожен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5E44731A" w14:textId="77777777" w:rsidR="006F0678" w:rsidRDefault="006F0678" w:rsidP="00E16F99">
            <w:r w:rsidRPr="00D900E8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03008A2F" w14:textId="77777777" w:rsidR="006F0678" w:rsidRDefault="006F0678" w:rsidP="00E16F99">
            <w:r w:rsidRPr="005602A3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6C1E977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17D286AA" w14:textId="77777777" w:rsidTr="00300CFD">
        <w:trPr>
          <w:trHeight w:val="789"/>
        </w:trPr>
        <w:tc>
          <w:tcPr>
            <w:tcW w:w="817" w:type="dxa"/>
          </w:tcPr>
          <w:p w14:paraId="13C44493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11</w:t>
            </w:r>
          </w:p>
        </w:tc>
        <w:tc>
          <w:tcPr>
            <w:tcW w:w="3231" w:type="dxa"/>
          </w:tcPr>
          <w:p w14:paraId="6B8786C7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Раннева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София</w:t>
            </w:r>
          </w:p>
        </w:tc>
        <w:tc>
          <w:tcPr>
            <w:tcW w:w="2693" w:type="dxa"/>
          </w:tcPr>
          <w:p w14:paraId="494A7628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СОШ №222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48A3ABBB" w14:textId="77777777" w:rsidR="006F0678" w:rsidRDefault="006F0678" w:rsidP="00E16F99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95C0F">
              <w:rPr>
                <w:rFonts w:ascii="Times New Roman" w:hAnsi="Times New Roman" w:cs="Times New Roman"/>
                <w:sz w:val="24"/>
                <w:shd w:val="clear" w:color="auto" w:fill="FFFFFF"/>
              </w:rPr>
              <w:t>Максакова Дарья Данииловна</w:t>
            </w:r>
          </w:p>
          <w:p w14:paraId="49FFFE8C" w14:textId="77777777" w:rsidR="006F0678" w:rsidRPr="00F95C0F" w:rsidRDefault="006F0678" w:rsidP="00E16F9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педагог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CD523FC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18705129" w14:textId="77777777" w:rsidTr="00300CFD">
        <w:trPr>
          <w:trHeight w:val="789"/>
        </w:trPr>
        <w:tc>
          <w:tcPr>
            <w:tcW w:w="817" w:type="dxa"/>
          </w:tcPr>
          <w:p w14:paraId="0284F503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12</w:t>
            </w:r>
          </w:p>
        </w:tc>
        <w:tc>
          <w:tcPr>
            <w:tcW w:w="3231" w:type="dxa"/>
          </w:tcPr>
          <w:p w14:paraId="41B831FB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Коллективная работа</w:t>
            </w:r>
          </w:p>
          <w:p w14:paraId="5262455F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Киреева Кира, Бабаджанова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Солиха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>, Сердюков Максим</w:t>
            </w:r>
          </w:p>
        </w:tc>
        <w:tc>
          <w:tcPr>
            <w:tcW w:w="2693" w:type="dxa"/>
          </w:tcPr>
          <w:p w14:paraId="1F0C4087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школа №620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34144DEA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Рявкина Лариса Владимировна</w:t>
            </w:r>
          </w:p>
          <w:p w14:paraId="09FDDFCE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Классный руководитель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6B7F947C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631FA06E" w14:textId="77777777" w:rsidTr="00300CFD">
        <w:trPr>
          <w:trHeight w:val="789"/>
        </w:trPr>
        <w:tc>
          <w:tcPr>
            <w:tcW w:w="817" w:type="dxa"/>
          </w:tcPr>
          <w:p w14:paraId="27E64BF7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</w:p>
        </w:tc>
        <w:tc>
          <w:tcPr>
            <w:tcW w:w="3231" w:type="dxa"/>
          </w:tcPr>
          <w:p w14:paraId="48FD13CD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Коллективная работа</w:t>
            </w:r>
          </w:p>
          <w:p w14:paraId="2FED8DD8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Новикова Василиса,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Виллауррутия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Ванесса, Смирнова Роксана</w:t>
            </w:r>
          </w:p>
        </w:tc>
        <w:tc>
          <w:tcPr>
            <w:tcW w:w="2693" w:type="dxa"/>
          </w:tcPr>
          <w:p w14:paraId="4767604D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школа №620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3E632BA" w14:textId="77777777" w:rsidR="006F0678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Панова Анжела Михайловна</w:t>
            </w:r>
          </w:p>
          <w:p w14:paraId="1134F1B9" w14:textId="77777777" w:rsidR="006F0678" w:rsidRPr="0012406B" w:rsidRDefault="006F0678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Социальный педагог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72A0C1E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723B259E" w14:textId="77777777" w:rsidTr="00300CFD">
        <w:trPr>
          <w:trHeight w:val="789"/>
        </w:trPr>
        <w:tc>
          <w:tcPr>
            <w:tcW w:w="817" w:type="dxa"/>
          </w:tcPr>
          <w:p w14:paraId="4F5A8B61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</w:p>
        </w:tc>
        <w:tc>
          <w:tcPr>
            <w:tcW w:w="3231" w:type="dxa"/>
          </w:tcPr>
          <w:p w14:paraId="5FA1E5E6" w14:textId="77777777" w:rsidR="006F0678" w:rsidRPr="001B04D1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Нгуен Анастасия</w:t>
            </w:r>
          </w:p>
        </w:tc>
        <w:tc>
          <w:tcPr>
            <w:tcW w:w="2693" w:type="dxa"/>
          </w:tcPr>
          <w:p w14:paraId="60FD8457" w14:textId="77777777" w:rsidR="006F0678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>ГБУ ДО ДДЮТ</w:t>
            </w:r>
          </w:p>
          <w:p w14:paraId="78CAEAFF" w14:textId="77777777" w:rsidR="006F0678" w:rsidRPr="00EE62A3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 xml:space="preserve"> «На Ленской»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BA64056" w14:textId="77777777" w:rsidR="006F0678" w:rsidRPr="001B04D1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Коваленко Ирина Ивановна, педагог дополнительного образования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53FED4EB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3423C5E7" w14:textId="77777777" w:rsidTr="00300CFD">
        <w:trPr>
          <w:trHeight w:val="789"/>
        </w:trPr>
        <w:tc>
          <w:tcPr>
            <w:tcW w:w="817" w:type="dxa"/>
          </w:tcPr>
          <w:p w14:paraId="621F0DF7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</w:p>
        </w:tc>
        <w:tc>
          <w:tcPr>
            <w:tcW w:w="3231" w:type="dxa"/>
          </w:tcPr>
          <w:p w14:paraId="5C67A867" w14:textId="77777777" w:rsidR="006F0678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Овчинникова Ксения</w:t>
            </w:r>
          </w:p>
        </w:tc>
        <w:tc>
          <w:tcPr>
            <w:tcW w:w="2693" w:type="dxa"/>
          </w:tcPr>
          <w:p w14:paraId="0FB451EF" w14:textId="77777777" w:rsidR="006F0678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 xml:space="preserve">ГБУ ДО ДДЮТ </w:t>
            </w:r>
          </w:p>
          <w:p w14:paraId="13B8017D" w14:textId="77777777" w:rsidR="006F0678" w:rsidRPr="00EE62A3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>«На Ленской»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51DCCB7" w14:textId="77777777" w:rsidR="006F0678" w:rsidRPr="001B04D1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Коваленко Ирина Ивановна, педагог дополнительного образования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34333B7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712C73BE" w14:textId="77777777" w:rsidTr="006F0678">
        <w:trPr>
          <w:trHeight w:val="789"/>
        </w:trPr>
        <w:tc>
          <w:tcPr>
            <w:tcW w:w="817" w:type="dxa"/>
          </w:tcPr>
          <w:p w14:paraId="5B6C0143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16</w:t>
            </w:r>
          </w:p>
        </w:tc>
        <w:tc>
          <w:tcPr>
            <w:tcW w:w="3231" w:type="dxa"/>
            <w:shd w:val="clear" w:color="auto" w:fill="auto"/>
          </w:tcPr>
          <w:p w14:paraId="59795914" w14:textId="77777777" w:rsidR="006F0678" w:rsidRPr="006F0678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F0678">
              <w:rPr>
                <w:rFonts w:ascii="Times New Roman" w:eastAsia="Times New Roman" w:hAnsi="Times New Roman" w:cs="Times New Roman"/>
                <w:sz w:val="24"/>
              </w:rPr>
              <w:t>Панова Алина</w:t>
            </w:r>
          </w:p>
        </w:tc>
        <w:tc>
          <w:tcPr>
            <w:tcW w:w="2693" w:type="dxa"/>
            <w:shd w:val="clear" w:color="auto" w:fill="auto"/>
          </w:tcPr>
          <w:p w14:paraId="1F5B4A21" w14:textId="77777777" w:rsidR="006F0678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6F0678">
              <w:rPr>
                <w:rFonts w:ascii="Times New Roman" w:hAnsi="Times New Roman" w:cs="Times New Roman"/>
                <w:sz w:val="24"/>
              </w:rPr>
              <w:t>ГБУ ДО ДДЮТ</w:t>
            </w:r>
          </w:p>
          <w:p w14:paraId="0C37A31E" w14:textId="77777777" w:rsidR="006F0678" w:rsidRPr="006F0678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6F0678">
              <w:rPr>
                <w:rFonts w:ascii="Times New Roman" w:hAnsi="Times New Roman" w:cs="Times New Roman"/>
                <w:sz w:val="24"/>
              </w:rPr>
              <w:t xml:space="preserve"> «На Ленской»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auto"/>
          </w:tcPr>
          <w:p w14:paraId="4D79622E" w14:textId="77777777" w:rsidR="006F0678" w:rsidRPr="006F0678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F0678">
              <w:rPr>
                <w:rFonts w:ascii="Times New Roman" w:eastAsia="Times New Roman" w:hAnsi="Times New Roman" w:cs="Times New Roman"/>
                <w:sz w:val="24"/>
              </w:rPr>
              <w:t>Коваленко Ирина Ивановна, педагог дополнительного образования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4B865F6" w14:textId="77777777" w:rsidR="006F0678" w:rsidRPr="00611472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F0678" w:rsidRPr="00300CFD" w14:paraId="15AB1AEA" w14:textId="77777777" w:rsidTr="00300CFD">
        <w:trPr>
          <w:trHeight w:val="789"/>
        </w:trPr>
        <w:tc>
          <w:tcPr>
            <w:tcW w:w="817" w:type="dxa"/>
          </w:tcPr>
          <w:p w14:paraId="51613702" w14:textId="77777777" w:rsidR="006F0678" w:rsidRPr="0012406B" w:rsidRDefault="004D6C3B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17</w:t>
            </w:r>
          </w:p>
        </w:tc>
        <w:tc>
          <w:tcPr>
            <w:tcW w:w="3231" w:type="dxa"/>
          </w:tcPr>
          <w:p w14:paraId="198832A7" w14:textId="77777777" w:rsidR="006F0678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Пелипенко Таисия</w:t>
            </w:r>
          </w:p>
        </w:tc>
        <w:tc>
          <w:tcPr>
            <w:tcW w:w="2693" w:type="dxa"/>
          </w:tcPr>
          <w:p w14:paraId="190BEBDD" w14:textId="77777777" w:rsidR="006F0678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>ГБУ ДО ДДЮТ</w:t>
            </w:r>
          </w:p>
          <w:p w14:paraId="796443CA" w14:textId="77777777" w:rsidR="006F0678" w:rsidRPr="00EE62A3" w:rsidRDefault="006F0678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 xml:space="preserve"> «На Ленской»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68999AA" w14:textId="77777777" w:rsidR="006F0678" w:rsidRPr="001B04D1" w:rsidRDefault="006F0678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Коваленко Ирина Ивановна, педагог дополнительного образования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7D8DD35" w14:textId="77777777" w:rsidR="006F0678" w:rsidRPr="0012406B" w:rsidRDefault="006F0678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515B9C" w:rsidRPr="00300CFD" w14:paraId="5041ECDF" w14:textId="77777777" w:rsidTr="00CF5EFC">
        <w:trPr>
          <w:trHeight w:val="789"/>
        </w:trPr>
        <w:tc>
          <w:tcPr>
            <w:tcW w:w="11277" w:type="dxa"/>
            <w:gridSpan w:val="5"/>
          </w:tcPr>
          <w:p w14:paraId="6034429F" w14:textId="77777777" w:rsidR="00515B9C" w:rsidRDefault="00515B9C" w:rsidP="00515B9C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Номинация «Социальные плакаты»</w:t>
            </w:r>
          </w:p>
          <w:p w14:paraId="4FECAFC4" w14:textId="77777777" w:rsidR="00515B9C" w:rsidRPr="009D68D9" w:rsidRDefault="00515B9C" w:rsidP="00515B9C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9D68D9">
              <w:rPr>
                <w:rFonts w:cs="Times New Roman"/>
                <w:b/>
                <w:bCs/>
                <w:lang w:val="ru-RU"/>
              </w:rPr>
              <w:t xml:space="preserve">Лауреаты  </w:t>
            </w:r>
            <w:r>
              <w:rPr>
                <w:rFonts w:cs="Times New Roman"/>
                <w:b/>
                <w:bCs/>
              </w:rPr>
              <w:t>I</w:t>
            </w:r>
            <w:r w:rsidRPr="009D68D9">
              <w:rPr>
                <w:rFonts w:cs="Times New Roman"/>
                <w:b/>
                <w:bCs/>
                <w:lang w:val="ru-RU"/>
              </w:rPr>
              <w:t>I степени</w:t>
            </w:r>
          </w:p>
          <w:p w14:paraId="461FE285" w14:textId="77777777" w:rsidR="00515B9C" w:rsidRDefault="00515B9C" w:rsidP="006F067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15B9C" w:rsidRPr="00300CFD" w14:paraId="06F726F8" w14:textId="77777777" w:rsidTr="00300CFD">
        <w:trPr>
          <w:trHeight w:val="789"/>
        </w:trPr>
        <w:tc>
          <w:tcPr>
            <w:tcW w:w="817" w:type="dxa"/>
          </w:tcPr>
          <w:p w14:paraId="0C28F7B7" w14:textId="77777777" w:rsidR="00515B9C" w:rsidRPr="0012406B" w:rsidRDefault="004D6C3B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18</w:t>
            </w:r>
          </w:p>
        </w:tc>
        <w:tc>
          <w:tcPr>
            <w:tcW w:w="3231" w:type="dxa"/>
          </w:tcPr>
          <w:p w14:paraId="1AB3CCA6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7EBEB360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>Жданов Дмитрий</w:t>
            </w:r>
            <w:r>
              <w:rPr>
                <w:rFonts w:ascii="Times New Roman" w:eastAsia="Times New Roman" w:hAnsi="Times New Roman" w:cs="Times New Roman"/>
                <w:sz w:val="24"/>
              </w:rPr>
              <w:t>, 3а класс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F4571E" w14:textId="77777777" w:rsidR="00515B9C" w:rsidRPr="001B04D1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>Я за безопасный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5CBF13CE" w14:textId="77777777" w:rsidR="00515B9C" w:rsidRDefault="00515B9C" w:rsidP="00E16F99">
            <w:r w:rsidRPr="00D900E8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2967B40F" w14:textId="77777777" w:rsidR="00515B9C" w:rsidRDefault="00515B9C" w:rsidP="00E16F99">
            <w:r w:rsidRPr="005602A3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0A735E59" w14:textId="77777777" w:rsidR="00515B9C" w:rsidRPr="0012406B" w:rsidRDefault="00515B9C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515B9C" w:rsidRPr="00300CFD" w14:paraId="54FB9177" w14:textId="77777777" w:rsidTr="00300CFD">
        <w:trPr>
          <w:trHeight w:val="789"/>
        </w:trPr>
        <w:tc>
          <w:tcPr>
            <w:tcW w:w="817" w:type="dxa"/>
          </w:tcPr>
          <w:p w14:paraId="529EB921" w14:textId="77777777" w:rsidR="00515B9C" w:rsidRPr="0012406B" w:rsidRDefault="004D6C3B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19</w:t>
            </w:r>
          </w:p>
        </w:tc>
        <w:tc>
          <w:tcPr>
            <w:tcW w:w="3231" w:type="dxa"/>
          </w:tcPr>
          <w:p w14:paraId="2E311A4E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2CCAEAB8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>Котова Анна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3а класс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9B5A26" w14:textId="77777777" w:rsidR="00515B9C" w:rsidRPr="001B04D1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>Интернет может быть опасным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05DE64AF" w14:textId="77777777" w:rsidR="00515B9C" w:rsidRDefault="00515B9C" w:rsidP="00E16F99">
            <w:r w:rsidRPr="00D900E8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3FC9513C" w14:textId="77777777" w:rsidR="00515B9C" w:rsidRDefault="00515B9C" w:rsidP="00E16F99">
            <w:r w:rsidRPr="005602A3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93E4576" w14:textId="77777777" w:rsidR="00515B9C" w:rsidRPr="0012406B" w:rsidRDefault="00515B9C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515B9C" w:rsidRPr="00300CFD" w14:paraId="0CF96980" w14:textId="77777777" w:rsidTr="00300CFD">
        <w:trPr>
          <w:trHeight w:val="789"/>
        </w:trPr>
        <w:tc>
          <w:tcPr>
            <w:tcW w:w="817" w:type="dxa"/>
          </w:tcPr>
          <w:p w14:paraId="520854A7" w14:textId="77777777" w:rsidR="00515B9C" w:rsidRPr="0012406B" w:rsidRDefault="004D6C3B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</w:p>
        </w:tc>
        <w:tc>
          <w:tcPr>
            <w:tcW w:w="3231" w:type="dxa"/>
          </w:tcPr>
          <w:p w14:paraId="24A45D04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>Социальный плакат</w:t>
            </w:r>
          </w:p>
          <w:p w14:paraId="50912DD5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Котова Кира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, 3а класс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813E0" w14:textId="77777777" w:rsidR="00515B9C" w:rsidRPr="001B04D1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>Какой интернет выбираешь 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213F6DDD" w14:textId="77777777" w:rsidR="00515B9C" w:rsidRDefault="00515B9C" w:rsidP="00E16F99">
            <w:r w:rsidRPr="00D900E8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96689EF" w14:textId="77777777" w:rsidR="00515B9C" w:rsidRDefault="00515B9C" w:rsidP="00E16F99">
            <w:r w:rsidRPr="005602A3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0DC656B7" w14:textId="77777777" w:rsidR="00515B9C" w:rsidRPr="0012406B" w:rsidRDefault="00515B9C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515B9C" w:rsidRPr="00300CFD" w14:paraId="7B34D05E" w14:textId="77777777" w:rsidTr="00300CFD">
        <w:trPr>
          <w:trHeight w:val="789"/>
        </w:trPr>
        <w:tc>
          <w:tcPr>
            <w:tcW w:w="817" w:type="dxa"/>
          </w:tcPr>
          <w:p w14:paraId="5750FDC2" w14:textId="77777777" w:rsidR="00515B9C" w:rsidRPr="0012406B" w:rsidRDefault="004D6C3B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21</w:t>
            </w:r>
          </w:p>
        </w:tc>
        <w:tc>
          <w:tcPr>
            <w:tcW w:w="3231" w:type="dxa"/>
          </w:tcPr>
          <w:p w14:paraId="5923E666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04B6F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514AB89C" w14:textId="77777777" w:rsid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4B6F">
              <w:rPr>
                <w:rFonts w:ascii="Times New Roman" w:eastAsia="Times New Roman" w:hAnsi="Times New Roman" w:cs="Times New Roman"/>
                <w:sz w:val="24"/>
              </w:rPr>
              <w:t>Сазуркин</w:t>
            </w:r>
            <w:proofErr w:type="spellEnd"/>
            <w:r w:rsidRPr="00704B6F">
              <w:rPr>
                <w:rFonts w:ascii="Times New Roman" w:eastAsia="Times New Roman" w:hAnsi="Times New Roman" w:cs="Times New Roman"/>
                <w:sz w:val="24"/>
              </w:rPr>
              <w:t xml:space="preserve"> Артём</w:t>
            </w:r>
            <w:r>
              <w:rPr>
                <w:rFonts w:ascii="Times New Roman" w:eastAsia="Times New Roman" w:hAnsi="Times New Roman" w:cs="Times New Roman"/>
                <w:sz w:val="24"/>
              </w:rPr>
              <w:t>, 3а класс</w:t>
            </w:r>
            <w:r w:rsidRPr="00BF0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99258B" w14:textId="77777777" w:rsidR="00515B9C" w:rsidRPr="001B04D1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04B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704B6F">
              <w:rPr>
                <w:rFonts w:ascii="Times New Roman" w:eastAsia="Times New Roman" w:hAnsi="Times New Roman" w:cs="Times New Roman"/>
                <w:sz w:val="24"/>
              </w:rPr>
              <w:t>Интернет Безопасный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20421C6A" w14:textId="77777777" w:rsidR="00515B9C" w:rsidRDefault="00515B9C" w:rsidP="00E16F99">
            <w:r w:rsidRPr="00D900E8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2348DCF6" w14:textId="77777777" w:rsidR="00515B9C" w:rsidRDefault="00515B9C" w:rsidP="00E16F99">
            <w:r w:rsidRPr="005602A3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D5183A9" w14:textId="77777777" w:rsidR="00515B9C" w:rsidRPr="0012406B" w:rsidRDefault="00515B9C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515B9C" w:rsidRPr="00300CFD" w14:paraId="54112B10" w14:textId="77777777" w:rsidTr="00300CFD">
        <w:trPr>
          <w:trHeight w:val="789"/>
        </w:trPr>
        <w:tc>
          <w:tcPr>
            <w:tcW w:w="817" w:type="dxa"/>
          </w:tcPr>
          <w:p w14:paraId="342AAE85" w14:textId="77777777" w:rsidR="00515B9C" w:rsidRPr="0012406B" w:rsidRDefault="004D6C3B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22</w:t>
            </w:r>
          </w:p>
        </w:tc>
        <w:tc>
          <w:tcPr>
            <w:tcW w:w="3231" w:type="dxa"/>
          </w:tcPr>
          <w:p w14:paraId="6475EE45" w14:textId="77777777" w:rsidR="00515B9C" w:rsidRP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5B9C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1B42B19F" w14:textId="77777777" w:rsidR="00515B9C" w:rsidRPr="006224C1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5B9C">
              <w:rPr>
                <w:rFonts w:ascii="Times New Roman" w:eastAsia="Times New Roman" w:hAnsi="Times New Roman" w:cs="Times New Roman"/>
                <w:sz w:val="24"/>
              </w:rPr>
              <w:t xml:space="preserve">Суворовская Вероника, </w:t>
            </w:r>
          </w:p>
          <w:p w14:paraId="68A4F175" w14:textId="77777777" w:rsidR="00515B9C" w:rsidRPr="00515B9C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5B9C">
              <w:rPr>
                <w:rFonts w:ascii="Times New Roman" w:eastAsia="Times New Roman" w:hAnsi="Times New Roman" w:cs="Times New Roman"/>
                <w:sz w:val="24"/>
              </w:rPr>
              <w:t xml:space="preserve">3а класс </w:t>
            </w:r>
          </w:p>
          <w:p w14:paraId="1AD00766" w14:textId="77777777" w:rsidR="00515B9C" w:rsidRPr="00704B6F" w:rsidRDefault="00515B9C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15B9C">
              <w:rPr>
                <w:rFonts w:ascii="Times New Roman" w:eastAsia="Times New Roman" w:hAnsi="Times New Roman" w:cs="Times New Roman"/>
                <w:sz w:val="24"/>
              </w:rPr>
              <w:t>«В море информации можно</w:t>
            </w:r>
            <w:r w:rsidRPr="00CB3DC6">
              <w:rPr>
                <w:rFonts w:ascii="Times New Roman" w:eastAsia="Times New Roman" w:hAnsi="Times New Roman" w:cs="Times New Roman"/>
                <w:sz w:val="24"/>
              </w:rPr>
              <w:t xml:space="preserve"> заблудиться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39B88B21" w14:textId="77777777" w:rsidR="00515B9C" w:rsidRDefault="00515B9C" w:rsidP="00E16F99">
            <w:r w:rsidRPr="00D900E8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77BE37DE" w14:textId="77777777" w:rsidR="00515B9C" w:rsidRDefault="00515B9C" w:rsidP="00E16F99">
            <w:r w:rsidRPr="005602A3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57723968" w14:textId="77777777" w:rsidR="00515B9C" w:rsidRPr="0012406B" w:rsidRDefault="00515B9C" w:rsidP="00515B9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7C76D5C5" w14:textId="77777777" w:rsidTr="00300CFD">
        <w:trPr>
          <w:trHeight w:val="789"/>
        </w:trPr>
        <w:tc>
          <w:tcPr>
            <w:tcW w:w="817" w:type="dxa"/>
          </w:tcPr>
          <w:p w14:paraId="31ADEE50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23</w:t>
            </w:r>
          </w:p>
        </w:tc>
        <w:tc>
          <w:tcPr>
            <w:tcW w:w="3231" w:type="dxa"/>
          </w:tcPr>
          <w:p w14:paraId="789C434F" w14:textId="77777777" w:rsid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Коллективная работа</w:t>
            </w:r>
          </w:p>
          <w:p w14:paraId="1DCF1C25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Сафронова Мария,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Борискова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Анфиса</w:t>
            </w:r>
          </w:p>
        </w:tc>
        <w:tc>
          <w:tcPr>
            <w:tcW w:w="2693" w:type="dxa"/>
          </w:tcPr>
          <w:p w14:paraId="2D778764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школа №620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5D91D9E6" w14:textId="77777777" w:rsid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Никонова Ангелина Петровна</w:t>
            </w:r>
          </w:p>
          <w:p w14:paraId="3F612CD7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0E01F73F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224C1" w:rsidRPr="00300CFD" w14:paraId="3E44CDB6" w14:textId="77777777" w:rsidTr="00300CFD">
        <w:trPr>
          <w:trHeight w:val="789"/>
        </w:trPr>
        <w:tc>
          <w:tcPr>
            <w:tcW w:w="817" w:type="dxa"/>
          </w:tcPr>
          <w:p w14:paraId="75F3D502" w14:textId="77777777" w:rsidR="006224C1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24</w:t>
            </w:r>
          </w:p>
        </w:tc>
        <w:tc>
          <w:tcPr>
            <w:tcW w:w="3231" w:type="dxa"/>
          </w:tcPr>
          <w:p w14:paraId="263FA40A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Нечаева Милана</w:t>
            </w:r>
          </w:p>
        </w:tc>
        <w:tc>
          <w:tcPr>
            <w:tcW w:w="2693" w:type="dxa"/>
          </w:tcPr>
          <w:p w14:paraId="7284E647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школа №80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F83190B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Мигачева Ирина Александровна</w:t>
            </w:r>
          </w:p>
          <w:p w14:paraId="1364A087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166F1351" w14:textId="77777777" w:rsidR="006224C1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6224C1" w:rsidRPr="00300CFD" w14:paraId="7C9C70FF" w14:textId="77777777" w:rsidTr="00300CFD">
        <w:trPr>
          <w:trHeight w:val="789"/>
        </w:trPr>
        <w:tc>
          <w:tcPr>
            <w:tcW w:w="817" w:type="dxa"/>
          </w:tcPr>
          <w:p w14:paraId="70949D4D" w14:textId="77777777" w:rsidR="006224C1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25</w:t>
            </w:r>
          </w:p>
        </w:tc>
        <w:tc>
          <w:tcPr>
            <w:tcW w:w="3231" w:type="dxa"/>
          </w:tcPr>
          <w:p w14:paraId="1063792E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Учащиеся 9 класса</w:t>
            </w:r>
          </w:p>
        </w:tc>
        <w:tc>
          <w:tcPr>
            <w:tcW w:w="2693" w:type="dxa"/>
          </w:tcPr>
          <w:p w14:paraId="532C83E5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школа №80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DCCCC25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Москвина Наталья Борисовна</w:t>
            </w:r>
          </w:p>
          <w:p w14:paraId="64C08D1E" w14:textId="77777777" w:rsidR="006224C1" w:rsidRDefault="006224C1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учитель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9F2A478" w14:textId="77777777" w:rsidR="006224C1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238D6DA1" w14:textId="77777777" w:rsidTr="00126209">
        <w:trPr>
          <w:trHeight w:val="789"/>
        </w:trPr>
        <w:tc>
          <w:tcPr>
            <w:tcW w:w="11277" w:type="dxa"/>
            <w:gridSpan w:val="5"/>
          </w:tcPr>
          <w:p w14:paraId="18A7EBF0" w14:textId="77777777" w:rsidR="00494272" w:rsidRDefault="00494272" w:rsidP="00494272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Номинация «Социальные плакаты»</w:t>
            </w:r>
          </w:p>
          <w:p w14:paraId="7D130F0E" w14:textId="77777777" w:rsidR="00494272" w:rsidRPr="009D68D9" w:rsidRDefault="00494272" w:rsidP="00494272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9D68D9">
              <w:rPr>
                <w:rFonts w:cs="Times New Roman"/>
                <w:b/>
                <w:bCs/>
                <w:lang w:val="ru-RU"/>
              </w:rPr>
              <w:t xml:space="preserve">Лауреаты  </w:t>
            </w:r>
            <w:r>
              <w:rPr>
                <w:rFonts w:cs="Times New Roman"/>
                <w:b/>
                <w:bCs/>
              </w:rPr>
              <w:t>I</w:t>
            </w:r>
            <w:r w:rsidRPr="009D68D9">
              <w:rPr>
                <w:rFonts w:cs="Times New Roman"/>
                <w:b/>
                <w:bCs/>
                <w:lang w:val="ru-RU"/>
              </w:rPr>
              <w:t>I</w:t>
            </w:r>
            <w:r>
              <w:rPr>
                <w:rFonts w:cs="Times New Roman"/>
                <w:b/>
                <w:bCs/>
              </w:rPr>
              <w:t>I</w:t>
            </w:r>
            <w:r w:rsidRPr="009D68D9">
              <w:rPr>
                <w:rFonts w:cs="Times New Roman"/>
                <w:b/>
                <w:bCs/>
                <w:lang w:val="ru-RU"/>
              </w:rPr>
              <w:t xml:space="preserve"> степени</w:t>
            </w:r>
          </w:p>
          <w:p w14:paraId="5F35871E" w14:textId="77777777" w:rsid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494272" w:rsidRPr="00300CFD" w14:paraId="392BEBE6" w14:textId="77777777" w:rsidTr="00300CFD">
        <w:trPr>
          <w:trHeight w:val="789"/>
        </w:trPr>
        <w:tc>
          <w:tcPr>
            <w:tcW w:w="817" w:type="dxa"/>
          </w:tcPr>
          <w:p w14:paraId="03B38A44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3231" w:type="dxa"/>
          </w:tcPr>
          <w:p w14:paraId="19CBFED7" w14:textId="77777777" w:rsid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Коллективная работа</w:t>
            </w:r>
          </w:p>
          <w:p w14:paraId="41FC310F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Адрианов Федор, Ягудина Сафина,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Святец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Анастасия, Чистякова Алиса, Кувшинова Эмили</w:t>
            </w:r>
          </w:p>
        </w:tc>
        <w:tc>
          <w:tcPr>
            <w:tcW w:w="2693" w:type="dxa"/>
          </w:tcPr>
          <w:p w14:paraId="02F2D3B6" w14:textId="77777777" w:rsidR="00494272" w:rsidRPr="00A86055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гимназия 155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38B096A1" w14:textId="77777777" w:rsid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Пешакова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Маргарита Васильевна</w:t>
            </w:r>
          </w:p>
          <w:p w14:paraId="698F6A17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Руководитель ПДД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DE5EFC3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2182A72B" w14:textId="77777777" w:rsidTr="00300CFD">
        <w:trPr>
          <w:trHeight w:val="789"/>
        </w:trPr>
        <w:tc>
          <w:tcPr>
            <w:tcW w:w="817" w:type="dxa"/>
          </w:tcPr>
          <w:p w14:paraId="6505AB26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3231" w:type="dxa"/>
          </w:tcPr>
          <w:p w14:paraId="2583AD6B" w14:textId="77777777" w:rsid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Коллективная работа</w:t>
            </w:r>
          </w:p>
          <w:p w14:paraId="47A0A8D4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Буртовой Николай, Черняев Родион,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Миханошина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Милослава, Лыскова Лана</w:t>
            </w:r>
          </w:p>
        </w:tc>
        <w:tc>
          <w:tcPr>
            <w:tcW w:w="2693" w:type="dxa"/>
          </w:tcPr>
          <w:p w14:paraId="7979A760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ГБОУ школа №620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4B171053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Лютикова Ольга Александровна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EDA2322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31BC6FBD" w14:textId="77777777" w:rsidTr="00357178">
        <w:trPr>
          <w:trHeight w:val="789"/>
        </w:trPr>
        <w:tc>
          <w:tcPr>
            <w:tcW w:w="11277" w:type="dxa"/>
            <w:gridSpan w:val="5"/>
          </w:tcPr>
          <w:p w14:paraId="2C53F1F7" w14:textId="77777777" w:rsidR="00494272" w:rsidRDefault="00494272" w:rsidP="004942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081">
              <w:rPr>
                <w:rFonts w:ascii="Times New Roman" w:hAnsi="Times New Roman"/>
                <w:b/>
                <w:bCs/>
                <w:sz w:val="24"/>
              </w:rPr>
              <w:t xml:space="preserve">Номинация </w:t>
            </w:r>
            <w:r>
              <w:rPr>
                <w:rFonts w:ascii="Times New Roman" w:hAnsi="Times New Roman"/>
                <w:b/>
                <w:bCs/>
                <w:sz w:val="24"/>
              </w:rPr>
              <w:t>«Интернет может быть опасен»</w:t>
            </w:r>
          </w:p>
          <w:p w14:paraId="2B76664D" w14:textId="77777777" w:rsidR="00494272" w:rsidRPr="009D68D9" w:rsidRDefault="00494272" w:rsidP="00494272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9D68D9">
              <w:rPr>
                <w:rFonts w:cs="Times New Roman"/>
                <w:b/>
                <w:bCs/>
                <w:lang w:val="ru-RU"/>
              </w:rPr>
              <w:t>Лауреаты  I степени</w:t>
            </w:r>
          </w:p>
          <w:p w14:paraId="783F5C14" w14:textId="77777777" w:rsid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494272" w:rsidRPr="00300CFD" w14:paraId="3E0F66BD" w14:textId="77777777" w:rsidTr="00300CFD">
        <w:trPr>
          <w:trHeight w:val="789"/>
        </w:trPr>
        <w:tc>
          <w:tcPr>
            <w:tcW w:w="817" w:type="dxa"/>
          </w:tcPr>
          <w:p w14:paraId="251784E5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3231" w:type="dxa"/>
          </w:tcPr>
          <w:p w14:paraId="125219DD" w14:textId="77777777" w:rsid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Афанасьева Мария</w:t>
            </w:r>
          </w:p>
        </w:tc>
        <w:tc>
          <w:tcPr>
            <w:tcW w:w="2693" w:type="dxa"/>
          </w:tcPr>
          <w:p w14:paraId="72B6F080" w14:textId="77777777" w:rsidR="0049427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>ГБУ ДО ДДЮТ</w:t>
            </w:r>
          </w:p>
          <w:p w14:paraId="6F3547B2" w14:textId="77777777" w:rsidR="00494272" w:rsidRPr="00EE62A3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EE62A3">
              <w:rPr>
                <w:rFonts w:ascii="Times New Roman" w:hAnsi="Times New Roman" w:cs="Times New Roman"/>
                <w:sz w:val="24"/>
              </w:rPr>
              <w:t xml:space="preserve"> «На Ленской»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A0C78C3" w14:textId="77777777" w:rsidR="00494272" w:rsidRPr="001B04D1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Коваленко Ирина Ивановна, педагог дополнительного образования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B81CFD7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228056A0" w14:textId="77777777" w:rsidTr="00300CFD">
        <w:trPr>
          <w:trHeight w:val="789"/>
        </w:trPr>
        <w:tc>
          <w:tcPr>
            <w:tcW w:w="817" w:type="dxa"/>
          </w:tcPr>
          <w:p w14:paraId="6FE52F68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3231" w:type="dxa"/>
          </w:tcPr>
          <w:p w14:paraId="4658A550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</w:pPr>
            <w:proofErr w:type="spellStart"/>
            <w:r w:rsidRPr="00EE62A3"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>Оркина</w:t>
            </w:r>
            <w:proofErr w:type="spellEnd"/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 xml:space="preserve"> Алина</w:t>
            </w:r>
          </w:p>
        </w:tc>
        <w:tc>
          <w:tcPr>
            <w:tcW w:w="2693" w:type="dxa"/>
          </w:tcPr>
          <w:p w14:paraId="51CAC3B4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ГБУ ДО ДДТ «Преображенский»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AC2C1D4" w14:textId="77777777" w:rsidR="00494272" w:rsidRDefault="00494272" w:rsidP="00E16F99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Рыбкина Галина Николаевна, педагог доп. образования</w:t>
            </w:r>
          </w:p>
          <w:p w14:paraId="4C92E25E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A030FC2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6A47A2F8" w14:textId="77777777" w:rsidTr="00300CFD">
        <w:trPr>
          <w:trHeight w:val="789"/>
        </w:trPr>
        <w:tc>
          <w:tcPr>
            <w:tcW w:w="817" w:type="dxa"/>
          </w:tcPr>
          <w:p w14:paraId="3088071A" w14:textId="77777777" w:rsidR="00494272" w:rsidRPr="0012406B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30</w:t>
            </w:r>
          </w:p>
        </w:tc>
        <w:tc>
          <w:tcPr>
            <w:tcW w:w="3231" w:type="dxa"/>
          </w:tcPr>
          <w:p w14:paraId="6D853527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>Лебедь Соня</w:t>
            </w:r>
          </w:p>
        </w:tc>
        <w:tc>
          <w:tcPr>
            <w:tcW w:w="2693" w:type="dxa"/>
          </w:tcPr>
          <w:p w14:paraId="2A5508AA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ГБУ ДО ДДТ «Преображенский»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B3A2007" w14:textId="77777777" w:rsidR="00494272" w:rsidRDefault="00494272" w:rsidP="00E16F99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Рыбкина Галина Николаевна, педагог доп. образования</w:t>
            </w:r>
          </w:p>
          <w:p w14:paraId="1FEB5DD9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37C153E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7512B440" w14:textId="77777777" w:rsidTr="00E70424">
        <w:trPr>
          <w:trHeight w:val="789"/>
        </w:trPr>
        <w:tc>
          <w:tcPr>
            <w:tcW w:w="11277" w:type="dxa"/>
            <w:gridSpan w:val="5"/>
          </w:tcPr>
          <w:p w14:paraId="5943EDD1" w14:textId="77777777" w:rsidR="00494272" w:rsidRDefault="00494272" w:rsidP="004942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081">
              <w:rPr>
                <w:rFonts w:ascii="Times New Roman" w:hAnsi="Times New Roman"/>
                <w:b/>
                <w:bCs/>
                <w:sz w:val="24"/>
              </w:rPr>
              <w:t xml:space="preserve">Номинация </w:t>
            </w:r>
            <w:r>
              <w:rPr>
                <w:rFonts w:ascii="Times New Roman" w:hAnsi="Times New Roman"/>
                <w:b/>
                <w:bCs/>
                <w:sz w:val="24"/>
              </w:rPr>
              <w:t>«Интернет может быть опасен»</w:t>
            </w:r>
          </w:p>
          <w:p w14:paraId="1E075015" w14:textId="77777777" w:rsidR="00494272" w:rsidRPr="009D68D9" w:rsidRDefault="00494272" w:rsidP="00494272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9D68D9">
              <w:rPr>
                <w:rFonts w:cs="Times New Roman"/>
                <w:b/>
                <w:bCs/>
                <w:lang w:val="ru-RU"/>
              </w:rPr>
              <w:t>Лауреаты  I</w:t>
            </w:r>
            <w:r>
              <w:rPr>
                <w:rFonts w:cs="Times New Roman"/>
                <w:b/>
                <w:bCs/>
              </w:rPr>
              <w:t>I</w:t>
            </w:r>
            <w:r w:rsidRPr="009D68D9">
              <w:rPr>
                <w:rFonts w:cs="Times New Roman"/>
                <w:b/>
                <w:bCs/>
                <w:lang w:val="ru-RU"/>
              </w:rPr>
              <w:t xml:space="preserve"> степени</w:t>
            </w:r>
          </w:p>
          <w:p w14:paraId="1997F159" w14:textId="77777777" w:rsid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494272" w:rsidRPr="00300CFD" w14:paraId="7C32C687" w14:textId="77777777" w:rsidTr="00300CFD">
        <w:trPr>
          <w:trHeight w:val="789"/>
        </w:trPr>
        <w:tc>
          <w:tcPr>
            <w:tcW w:w="817" w:type="dxa"/>
          </w:tcPr>
          <w:p w14:paraId="699A020B" w14:textId="77777777" w:rsidR="00494272" w:rsidRPr="0012406B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31</w:t>
            </w:r>
          </w:p>
        </w:tc>
        <w:tc>
          <w:tcPr>
            <w:tcW w:w="3231" w:type="dxa"/>
          </w:tcPr>
          <w:p w14:paraId="544D5781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>Михова</w:t>
            </w:r>
            <w:proofErr w:type="spellEnd"/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 xml:space="preserve"> Анна</w:t>
            </w:r>
          </w:p>
        </w:tc>
        <w:tc>
          <w:tcPr>
            <w:tcW w:w="2693" w:type="dxa"/>
          </w:tcPr>
          <w:p w14:paraId="3622E534" w14:textId="77777777" w:rsidR="00494272" w:rsidRDefault="00494272" w:rsidP="00E16F99">
            <w:r w:rsidRPr="00814AB5">
              <w:rPr>
                <w:rFonts w:ascii="Times New Roman" w:eastAsia="Times New Roman" w:hAnsi="Times New Roman"/>
                <w:kern w:val="0"/>
                <w:sz w:val="24"/>
              </w:rPr>
              <w:t>ГБУ ДО ДДТ «Преображенский»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73BFC099" w14:textId="77777777" w:rsidR="00494272" w:rsidRDefault="00494272" w:rsidP="00E16F99">
            <w:pPr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Сафонов Анатолий Александрович. Педагог до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1E4C9D14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3FF582C8" w14:textId="77777777" w:rsidTr="00300CFD">
        <w:trPr>
          <w:trHeight w:val="789"/>
        </w:trPr>
        <w:tc>
          <w:tcPr>
            <w:tcW w:w="817" w:type="dxa"/>
          </w:tcPr>
          <w:p w14:paraId="42F72713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3231" w:type="dxa"/>
          </w:tcPr>
          <w:p w14:paraId="1EA2CB76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>Максютенко</w:t>
            </w:r>
            <w:proofErr w:type="spellEnd"/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 xml:space="preserve"> Изабелла</w:t>
            </w:r>
          </w:p>
        </w:tc>
        <w:tc>
          <w:tcPr>
            <w:tcW w:w="2693" w:type="dxa"/>
          </w:tcPr>
          <w:p w14:paraId="66643340" w14:textId="77777777" w:rsidR="00494272" w:rsidRDefault="00494272" w:rsidP="00E16F99">
            <w:r w:rsidRPr="00814AB5">
              <w:rPr>
                <w:rFonts w:ascii="Times New Roman" w:eastAsia="Times New Roman" w:hAnsi="Times New Roman"/>
                <w:kern w:val="0"/>
                <w:sz w:val="24"/>
              </w:rPr>
              <w:t>ГБУ ДО ДДТ «Преображенский»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2D0EFFBC" w14:textId="77777777" w:rsid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Сафонов Анатолий Александрович. Педагог до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3758ED6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23CAC26B" w14:textId="77777777" w:rsidTr="00300CFD">
        <w:trPr>
          <w:trHeight w:val="789"/>
        </w:trPr>
        <w:tc>
          <w:tcPr>
            <w:tcW w:w="817" w:type="dxa"/>
          </w:tcPr>
          <w:p w14:paraId="48A700BB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3231" w:type="dxa"/>
          </w:tcPr>
          <w:p w14:paraId="49D3EA1D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>Шпырка</w:t>
            </w:r>
            <w:proofErr w:type="spellEnd"/>
            <w:r>
              <w:rPr>
                <w:rFonts w:ascii="Times New Roman" w:eastAsia="Times New Roman" w:hAnsi="Times New Roman"/>
                <w:color w:val="2C2D2E"/>
                <w:kern w:val="0"/>
                <w:sz w:val="24"/>
                <w:shd w:val="clear" w:color="auto" w:fill="FFFFFF"/>
              </w:rPr>
              <w:t xml:space="preserve"> Николай</w:t>
            </w:r>
          </w:p>
        </w:tc>
        <w:tc>
          <w:tcPr>
            <w:tcW w:w="2693" w:type="dxa"/>
          </w:tcPr>
          <w:p w14:paraId="61C92EC1" w14:textId="77777777" w:rsidR="00494272" w:rsidRDefault="00494272" w:rsidP="00E16F99">
            <w:r w:rsidRPr="00814AB5">
              <w:rPr>
                <w:rFonts w:ascii="Times New Roman" w:eastAsia="Times New Roman" w:hAnsi="Times New Roman"/>
                <w:kern w:val="0"/>
                <w:sz w:val="24"/>
              </w:rPr>
              <w:t>ГБУ ДО ДДТ «Преображенский»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7E13823E" w14:textId="77777777" w:rsid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Сафонов Анатолий Александрович. Педагог до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D788673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47F52CAC" w14:textId="77777777" w:rsidTr="00300CFD">
        <w:trPr>
          <w:trHeight w:val="789"/>
        </w:trPr>
        <w:tc>
          <w:tcPr>
            <w:tcW w:w="817" w:type="dxa"/>
          </w:tcPr>
          <w:p w14:paraId="34915824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3231" w:type="dxa"/>
          </w:tcPr>
          <w:p w14:paraId="46EF2BAE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Ашина</w:t>
            </w:r>
            <w:proofErr w:type="spellEnd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 Алиса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1В класс</w:t>
            </w:r>
          </w:p>
        </w:tc>
        <w:tc>
          <w:tcPr>
            <w:tcW w:w="2693" w:type="dxa"/>
          </w:tcPr>
          <w:p w14:paraId="606B7A71" w14:textId="77777777" w:rsidR="00494272" w:rsidRDefault="00494272" w:rsidP="00E16F99">
            <w:r w:rsidRPr="002424E7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6451ECA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817">
              <w:rPr>
                <w:rFonts w:ascii="Times New Roman" w:hAnsi="Times New Roman" w:cs="Times New Roman"/>
                <w:sz w:val="24"/>
              </w:rPr>
              <w:t>Шныпикова</w:t>
            </w:r>
            <w:proofErr w:type="spellEnd"/>
            <w:r w:rsidRPr="009C6817">
              <w:rPr>
                <w:rFonts w:ascii="Times New Roman" w:hAnsi="Times New Roman" w:cs="Times New Roman"/>
                <w:sz w:val="24"/>
              </w:rPr>
              <w:t xml:space="preserve"> Алена Борисовна, учитель </w:t>
            </w:r>
          </w:p>
          <w:p w14:paraId="74BAE7C6" w14:textId="77777777" w:rsidR="00494272" w:rsidRPr="001767A8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9C6817">
              <w:rPr>
                <w:rFonts w:ascii="Times New Roman" w:hAnsi="Times New Roman" w:cs="Times New Roman"/>
                <w:sz w:val="24"/>
              </w:rPr>
              <w:t>Розова Юлия Евгеньевна, учитель-логопед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15A8034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06B1AC8D" w14:textId="77777777" w:rsidTr="00300CFD">
        <w:trPr>
          <w:trHeight w:val="789"/>
        </w:trPr>
        <w:tc>
          <w:tcPr>
            <w:tcW w:w="817" w:type="dxa"/>
          </w:tcPr>
          <w:p w14:paraId="23BF9DE6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3231" w:type="dxa"/>
          </w:tcPr>
          <w:p w14:paraId="09194B1D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Баранов Артемий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5 А класс</w:t>
            </w:r>
          </w:p>
        </w:tc>
        <w:tc>
          <w:tcPr>
            <w:tcW w:w="2693" w:type="dxa"/>
          </w:tcPr>
          <w:p w14:paraId="2A6340BF" w14:textId="77777777" w:rsidR="00494272" w:rsidRDefault="00494272" w:rsidP="00E16F99">
            <w:r w:rsidRPr="002424E7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3CB7B57B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9C6817">
              <w:rPr>
                <w:rFonts w:ascii="Times New Roman" w:hAnsi="Times New Roman" w:cs="Times New Roman"/>
                <w:sz w:val="24"/>
              </w:rPr>
              <w:t>Розова Юлия Евгеньевна, учитель-логопед</w:t>
            </w:r>
          </w:p>
          <w:p w14:paraId="6EB9FE35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817">
              <w:rPr>
                <w:rFonts w:ascii="Times New Roman" w:hAnsi="Times New Roman" w:cs="Times New Roman"/>
                <w:sz w:val="24"/>
              </w:rPr>
              <w:t>Пионтек</w:t>
            </w:r>
            <w:proofErr w:type="spellEnd"/>
            <w:r w:rsidRPr="009C6817">
              <w:rPr>
                <w:rFonts w:ascii="Times New Roman" w:hAnsi="Times New Roman" w:cs="Times New Roman"/>
                <w:sz w:val="24"/>
              </w:rPr>
              <w:t xml:space="preserve"> Алла Владиславовна, учитель-логопед</w:t>
            </w:r>
          </w:p>
          <w:p w14:paraId="705A1EE1" w14:textId="77777777" w:rsidR="00494272" w:rsidRPr="001767A8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9C6817">
              <w:rPr>
                <w:rFonts w:ascii="Times New Roman" w:hAnsi="Times New Roman" w:cs="Times New Roman"/>
                <w:sz w:val="24"/>
              </w:rPr>
              <w:t>Нарышкина Алена Сергеевна,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C5F7FAB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2731A0F5" w14:textId="77777777" w:rsidTr="00300CFD">
        <w:trPr>
          <w:trHeight w:val="789"/>
        </w:trPr>
        <w:tc>
          <w:tcPr>
            <w:tcW w:w="817" w:type="dxa"/>
          </w:tcPr>
          <w:p w14:paraId="69354023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3231" w:type="dxa"/>
          </w:tcPr>
          <w:p w14:paraId="3AEA7148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Дмитриева Эльвира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5 А класс</w:t>
            </w:r>
          </w:p>
        </w:tc>
        <w:tc>
          <w:tcPr>
            <w:tcW w:w="2693" w:type="dxa"/>
          </w:tcPr>
          <w:p w14:paraId="4F08A694" w14:textId="77777777" w:rsidR="00494272" w:rsidRDefault="00494272" w:rsidP="00E16F99">
            <w:r w:rsidRPr="002424E7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9EB6A4A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9C6817">
              <w:rPr>
                <w:rFonts w:ascii="Times New Roman" w:hAnsi="Times New Roman" w:cs="Times New Roman"/>
                <w:sz w:val="24"/>
              </w:rPr>
              <w:t>Розова Юлия Евгеньевна, учитель-логопед</w:t>
            </w:r>
          </w:p>
          <w:p w14:paraId="77594949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817">
              <w:rPr>
                <w:rFonts w:ascii="Times New Roman" w:hAnsi="Times New Roman" w:cs="Times New Roman"/>
                <w:sz w:val="24"/>
              </w:rPr>
              <w:t>Пионтек</w:t>
            </w:r>
            <w:proofErr w:type="spellEnd"/>
            <w:r w:rsidRPr="009C6817">
              <w:rPr>
                <w:rFonts w:ascii="Times New Roman" w:hAnsi="Times New Roman" w:cs="Times New Roman"/>
                <w:sz w:val="24"/>
              </w:rPr>
              <w:t xml:space="preserve"> Алла Владиславовна, учитель-логопед</w:t>
            </w:r>
          </w:p>
          <w:p w14:paraId="375D5C66" w14:textId="77777777" w:rsidR="00494272" w:rsidRPr="001767A8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9C6817">
              <w:rPr>
                <w:rFonts w:ascii="Times New Roman" w:hAnsi="Times New Roman" w:cs="Times New Roman"/>
                <w:sz w:val="24"/>
              </w:rPr>
              <w:t>Нарышкина Алена Сергеевна,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13AE77AB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7F82951D" w14:textId="77777777" w:rsidTr="00300CFD">
        <w:trPr>
          <w:trHeight w:val="789"/>
        </w:trPr>
        <w:tc>
          <w:tcPr>
            <w:tcW w:w="817" w:type="dxa"/>
          </w:tcPr>
          <w:p w14:paraId="35F89592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3231" w:type="dxa"/>
          </w:tcPr>
          <w:p w14:paraId="1C8ECF38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Лучкина</w:t>
            </w:r>
            <w:proofErr w:type="spellEnd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 Ксения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2 Б класс</w:t>
            </w:r>
          </w:p>
        </w:tc>
        <w:tc>
          <w:tcPr>
            <w:tcW w:w="2693" w:type="dxa"/>
          </w:tcPr>
          <w:p w14:paraId="2DB04E45" w14:textId="77777777" w:rsidR="00494272" w:rsidRDefault="00494272" w:rsidP="00E16F99">
            <w:r w:rsidRPr="002424E7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5FB76603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817">
              <w:rPr>
                <w:rFonts w:ascii="Times New Roman" w:hAnsi="Times New Roman" w:cs="Times New Roman"/>
                <w:sz w:val="24"/>
              </w:rPr>
              <w:t>Рузанова</w:t>
            </w:r>
            <w:proofErr w:type="spellEnd"/>
            <w:r w:rsidRPr="009C6817">
              <w:rPr>
                <w:rFonts w:ascii="Times New Roman" w:hAnsi="Times New Roman" w:cs="Times New Roman"/>
                <w:sz w:val="24"/>
              </w:rPr>
              <w:t xml:space="preserve"> Яна Николаевна, учитель </w:t>
            </w:r>
          </w:p>
          <w:p w14:paraId="19D15CBB" w14:textId="77777777" w:rsidR="00494272" w:rsidRPr="001767A8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817">
              <w:rPr>
                <w:rFonts w:ascii="Times New Roman" w:hAnsi="Times New Roman" w:cs="Times New Roman"/>
                <w:sz w:val="24"/>
              </w:rPr>
              <w:t>Глевацкая</w:t>
            </w:r>
            <w:proofErr w:type="spellEnd"/>
            <w:r w:rsidRPr="009C6817">
              <w:rPr>
                <w:rFonts w:ascii="Times New Roman" w:hAnsi="Times New Roman" w:cs="Times New Roman"/>
                <w:sz w:val="24"/>
              </w:rPr>
              <w:t xml:space="preserve"> Серафима Кирилловна, учитель-логопед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0FDF2B08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78F1D899" w14:textId="77777777" w:rsidTr="00300CFD">
        <w:trPr>
          <w:trHeight w:val="789"/>
        </w:trPr>
        <w:tc>
          <w:tcPr>
            <w:tcW w:w="817" w:type="dxa"/>
          </w:tcPr>
          <w:p w14:paraId="4F9F771D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3231" w:type="dxa"/>
          </w:tcPr>
          <w:p w14:paraId="33A97DDC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Спиридонова Алена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4Б </w:t>
            </w:r>
          </w:p>
        </w:tc>
        <w:tc>
          <w:tcPr>
            <w:tcW w:w="2693" w:type="dxa"/>
          </w:tcPr>
          <w:p w14:paraId="084E3119" w14:textId="77777777" w:rsidR="00494272" w:rsidRDefault="00494272" w:rsidP="00E16F99">
            <w:r w:rsidRPr="001E3D2A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3ABE4D32" w14:textId="77777777" w:rsidR="00494272" w:rsidRPr="009C6817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Муковнина</w:t>
            </w:r>
            <w:proofErr w:type="spellEnd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 xml:space="preserve"> Татьяна Николаевна, учитель</w:t>
            </w:r>
          </w:p>
          <w:p w14:paraId="31A44B16" w14:textId="77777777" w:rsidR="00494272" w:rsidRPr="009C6817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Лобачева Евгения Геннадьевна, воспитатель</w:t>
            </w:r>
          </w:p>
          <w:p w14:paraId="06E14F41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>Глевацкая</w:t>
            </w:r>
            <w:proofErr w:type="spellEnd"/>
            <w:r w:rsidRPr="009C6817">
              <w:rPr>
                <w:rFonts w:ascii="Times New Roman" w:eastAsia="Times New Roman" w:hAnsi="Times New Roman"/>
                <w:kern w:val="0"/>
                <w:sz w:val="24"/>
              </w:rPr>
              <w:t xml:space="preserve"> Серафима Кирилловна, учитель-логопед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0CAA364D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2116A483" w14:textId="77777777" w:rsidTr="00920E03">
        <w:trPr>
          <w:trHeight w:val="789"/>
        </w:trPr>
        <w:tc>
          <w:tcPr>
            <w:tcW w:w="11277" w:type="dxa"/>
            <w:gridSpan w:val="5"/>
          </w:tcPr>
          <w:p w14:paraId="710F615C" w14:textId="77777777" w:rsidR="00494272" w:rsidRDefault="00494272" w:rsidP="004942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081">
              <w:rPr>
                <w:rFonts w:ascii="Times New Roman" w:hAnsi="Times New Roman"/>
                <w:b/>
                <w:bCs/>
                <w:sz w:val="24"/>
              </w:rPr>
              <w:t xml:space="preserve">Номинация </w:t>
            </w:r>
            <w:r>
              <w:rPr>
                <w:rFonts w:ascii="Times New Roman" w:hAnsi="Times New Roman"/>
                <w:b/>
                <w:bCs/>
                <w:sz w:val="24"/>
              </w:rPr>
              <w:t>«Интернет может быть опасен»</w:t>
            </w:r>
          </w:p>
          <w:p w14:paraId="76170952" w14:textId="77777777" w:rsidR="00494272" w:rsidRPr="009D68D9" w:rsidRDefault="00494272" w:rsidP="00494272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9D68D9">
              <w:rPr>
                <w:rFonts w:cs="Times New Roman"/>
                <w:b/>
                <w:bCs/>
                <w:lang w:val="ru-RU"/>
              </w:rPr>
              <w:t>Лауреаты  I</w:t>
            </w:r>
            <w:r>
              <w:rPr>
                <w:rFonts w:cs="Times New Roman"/>
                <w:b/>
                <w:bCs/>
              </w:rPr>
              <w:t>II</w:t>
            </w:r>
            <w:r w:rsidRPr="009D68D9">
              <w:rPr>
                <w:rFonts w:cs="Times New Roman"/>
                <w:b/>
                <w:bCs/>
                <w:lang w:val="ru-RU"/>
              </w:rPr>
              <w:t xml:space="preserve"> степени</w:t>
            </w:r>
          </w:p>
          <w:p w14:paraId="6CCD7537" w14:textId="77777777" w:rsid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494272" w:rsidRPr="00300CFD" w14:paraId="7FF2B594" w14:textId="77777777" w:rsidTr="00300CFD">
        <w:trPr>
          <w:trHeight w:val="789"/>
        </w:trPr>
        <w:tc>
          <w:tcPr>
            <w:tcW w:w="817" w:type="dxa"/>
          </w:tcPr>
          <w:p w14:paraId="7CB1EDDC" w14:textId="77777777" w:rsidR="00494272" w:rsidRPr="0012406B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3231" w:type="dxa"/>
          </w:tcPr>
          <w:p w14:paraId="50FEFA92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Антропянская</w:t>
            </w:r>
            <w:proofErr w:type="spellEnd"/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 Анастасия, Бот Вероника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 xml:space="preserve">4 А класс </w:t>
            </w:r>
          </w:p>
        </w:tc>
        <w:tc>
          <w:tcPr>
            <w:tcW w:w="2693" w:type="dxa"/>
          </w:tcPr>
          <w:p w14:paraId="60DF915F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7BD8DDA6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817">
              <w:rPr>
                <w:rFonts w:ascii="Times New Roman" w:hAnsi="Times New Roman" w:cs="Times New Roman"/>
                <w:sz w:val="24"/>
              </w:rPr>
              <w:t>Шныпко</w:t>
            </w:r>
            <w:proofErr w:type="spellEnd"/>
            <w:r w:rsidRPr="009C6817">
              <w:rPr>
                <w:rFonts w:ascii="Times New Roman" w:hAnsi="Times New Roman" w:cs="Times New Roman"/>
                <w:sz w:val="24"/>
              </w:rPr>
              <w:t xml:space="preserve"> Юлия Михайловна, учитель</w:t>
            </w:r>
          </w:p>
          <w:p w14:paraId="49BC17F9" w14:textId="77777777" w:rsidR="00494272" w:rsidRPr="009C6817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9C6817">
              <w:rPr>
                <w:rFonts w:ascii="Times New Roman" w:hAnsi="Times New Roman" w:cs="Times New Roman"/>
                <w:sz w:val="24"/>
              </w:rPr>
              <w:t>Розова Юлия Евгеньевна, учитель-логопед</w:t>
            </w:r>
          </w:p>
          <w:p w14:paraId="4FF0903C" w14:textId="77777777" w:rsidR="00494272" w:rsidRPr="001767A8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9C6817">
              <w:rPr>
                <w:rFonts w:ascii="Times New Roman" w:hAnsi="Times New Roman" w:cs="Times New Roman"/>
                <w:sz w:val="24"/>
              </w:rPr>
              <w:t>Гуляева Марина Михайловна,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5ADA3366" w14:textId="77777777" w:rsidR="00494272" w:rsidRPr="009C6817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3F635E37" w14:textId="77777777" w:rsidTr="00300CFD">
        <w:trPr>
          <w:trHeight w:val="789"/>
        </w:trPr>
        <w:tc>
          <w:tcPr>
            <w:tcW w:w="817" w:type="dxa"/>
          </w:tcPr>
          <w:p w14:paraId="1D2CF3B1" w14:textId="77777777" w:rsidR="00494272" w:rsidRPr="0012406B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40</w:t>
            </w:r>
          </w:p>
        </w:tc>
        <w:tc>
          <w:tcPr>
            <w:tcW w:w="3231" w:type="dxa"/>
          </w:tcPr>
          <w:p w14:paraId="608D89C4" w14:textId="77777777" w:rsidR="00494272" w:rsidRPr="0012406B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Дворниченко Иван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767A8">
              <w:rPr>
                <w:rFonts w:ascii="Times New Roman" w:eastAsia="Times New Roman" w:hAnsi="Times New Roman"/>
                <w:kern w:val="0"/>
                <w:sz w:val="24"/>
              </w:rPr>
              <w:t>2Б класс</w:t>
            </w:r>
          </w:p>
        </w:tc>
        <w:tc>
          <w:tcPr>
            <w:tcW w:w="2693" w:type="dxa"/>
          </w:tcPr>
          <w:p w14:paraId="30EB1472" w14:textId="77777777" w:rsidR="00494272" w:rsidRDefault="00494272" w:rsidP="00E16F99">
            <w:r w:rsidRPr="002424E7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457C3700" w14:textId="77777777" w:rsidR="0049427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7A8">
              <w:rPr>
                <w:rFonts w:ascii="Times New Roman" w:hAnsi="Times New Roman" w:cs="Times New Roman"/>
                <w:sz w:val="24"/>
              </w:rPr>
              <w:t>Глевацкая</w:t>
            </w:r>
            <w:proofErr w:type="spellEnd"/>
            <w:r w:rsidRPr="001767A8">
              <w:rPr>
                <w:rFonts w:ascii="Times New Roman" w:hAnsi="Times New Roman" w:cs="Times New Roman"/>
                <w:sz w:val="24"/>
              </w:rPr>
              <w:t xml:space="preserve"> Серафима Кирилловна, учитель-логопед</w:t>
            </w:r>
          </w:p>
          <w:p w14:paraId="4956CFD2" w14:textId="77777777" w:rsidR="00494272" w:rsidRPr="001767A8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</w:p>
          <w:p w14:paraId="226F7672" w14:textId="77777777" w:rsidR="00494272" w:rsidRPr="001767A8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7A8">
              <w:rPr>
                <w:rFonts w:ascii="Times New Roman" w:hAnsi="Times New Roman" w:cs="Times New Roman"/>
                <w:sz w:val="24"/>
              </w:rPr>
              <w:t>Рузанова</w:t>
            </w:r>
            <w:proofErr w:type="spellEnd"/>
            <w:r w:rsidRPr="001767A8">
              <w:rPr>
                <w:rFonts w:ascii="Times New Roman" w:hAnsi="Times New Roman" w:cs="Times New Roman"/>
                <w:sz w:val="24"/>
              </w:rPr>
              <w:t xml:space="preserve"> Яна Николаевна, учитель начальных классов,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91FAE02" w14:textId="77777777" w:rsidR="00494272" w:rsidRPr="0012406B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Лауреаты </w:t>
            </w: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степени</w:t>
            </w:r>
          </w:p>
        </w:tc>
      </w:tr>
      <w:tr w:rsidR="00494272" w:rsidRPr="00300CFD" w14:paraId="138136E5" w14:textId="77777777" w:rsidTr="00FE016A">
        <w:trPr>
          <w:trHeight w:val="789"/>
        </w:trPr>
        <w:tc>
          <w:tcPr>
            <w:tcW w:w="11277" w:type="dxa"/>
            <w:gridSpan w:val="5"/>
          </w:tcPr>
          <w:p w14:paraId="62223580" w14:textId="77777777" w:rsid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14:paraId="556B6151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494272">
              <w:rPr>
                <w:rFonts w:ascii="Times New Roman" w:eastAsia="Times New Roman" w:hAnsi="Times New Roman"/>
                <w:b/>
                <w:kern w:val="0"/>
                <w:sz w:val="24"/>
                <w:lang w:val="en-US"/>
              </w:rPr>
              <w:t>Участники</w:t>
            </w:r>
            <w:proofErr w:type="spellEnd"/>
            <w:r w:rsidRPr="00494272">
              <w:rPr>
                <w:rFonts w:ascii="Times New Roman" w:eastAsia="Times New Roman" w:hAnsi="Times New Roman"/>
                <w:b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494272">
              <w:rPr>
                <w:rFonts w:ascii="Times New Roman" w:eastAsia="Times New Roman" w:hAnsi="Times New Roman"/>
                <w:b/>
                <w:kern w:val="0"/>
                <w:sz w:val="24"/>
                <w:lang w:val="en-US"/>
              </w:rPr>
              <w:t>конкурса</w:t>
            </w:r>
            <w:proofErr w:type="spellEnd"/>
          </w:p>
        </w:tc>
      </w:tr>
      <w:tr w:rsidR="00494272" w:rsidRPr="00494272" w14:paraId="776D1B86" w14:textId="77777777" w:rsidTr="00300CFD">
        <w:trPr>
          <w:trHeight w:val="789"/>
        </w:trPr>
        <w:tc>
          <w:tcPr>
            <w:tcW w:w="817" w:type="dxa"/>
          </w:tcPr>
          <w:p w14:paraId="5F23BA31" w14:textId="77777777" w:rsidR="00494272" w:rsidRPr="00494272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41</w:t>
            </w:r>
          </w:p>
        </w:tc>
        <w:tc>
          <w:tcPr>
            <w:tcW w:w="3231" w:type="dxa"/>
          </w:tcPr>
          <w:p w14:paraId="78AAE32E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 xml:space="preserve">Лабутин Самир, </w:t>
            </w:r>
            <w:proofErr w:type="spellStart"/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Кашич</w:t>
            </w:r>
            <w:proofErr w:type="spellEnd"/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 xml:space="preserve"> Ярослав 1Б класс</w:t>
            </w:r>
          </w:p>
        </w:tc>
        <w:tc>
          <w:tcPr>
            <w:tcW w:w="2693" w:type="dxa"/>
          </w:tcPr>
          <w:p w14:paraId="4EDA65CE" w14:textId="77777777" w:rsidR="00494272" w:rsidRPr="00494272" w:rsidRDefault="00494272" w:rsidP="00E16F99"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2B8060AF" w14:textId="77777777" w:rsidR="00494272" w:rsidRPr="0049427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494272">
              <w:rPr>
                <w:rFonts w:ascii="Times New Roman" w:hAnsi="Times New Roman" w:cs="Times New Roman"/>
                <w:sz w:val="24"/>
              </w:rPr>
              <w:t xml:space="preserve">Осипова Вера Михайловна, учитель </w:t>
            </w:r>
          </w:p>
          <w:p w14:paraId="7709F309" w14:textId="77777777" w:rsidR="00494272" w:rsidRPr="0049427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494272">
              <w:rPr>
                <w:rFonts w:ascii="Times New Roman" w:hAnsi="Times New Roman" w:cs="Times New Roman"/>
                <w:sz w:val="24"/>
              </w:rPr>
              <w:t>Розова Юлия Евгеньевна, учитель-логопед</w:t>
            </w:r>
          </w:p>
          <w:p w14:paraId="53BD9BD3" w14:textId="77777777" w:rsidR="00494272" w:rsidRPr="0049427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4272">
              <w:rPr>
                <w:rFonts w:ascii="Times New Roman" w:hAnsi="Times New Roman" w:cs="Times New Roman"/>
                <w:sz w:val="24"/>
              </w:rPr>
              <w:t>Чекулаева</w:t>
            </w:r>
            <w:proofErr w:type="spellEnd"/>
            <w:r w:rsidRPr="00494272">
              <w:rPr>
                <w:rFonts w:ascii="Times New Roman" w:hAnsi="Times New Roman" w:cs="Times New Roman"/>
                <w:sz w:val="24"/>
              </w:rPr>
              <w:t xml:space="preserve"> Таисия Васильевна,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C0FDBB9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1F6245FF" w14:textId="77777777" w:rsidTr="00300CFD">
        <w:trPr>
          <w:trHeight w:val="789"/>
        </w:trPr>
        <w:tc>
          <w:tcPr>
            <w:tcW w:w="817" w:type="dxa"/>
          </w:tcPr>
          <w:p w14:paraId="2FC5E349" w14:textId="77777777" w:rsidR="00494272" w:rsidRPr="00494272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bookmarkStart w:id="0" w:name="_Hlk91175053"/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3231" w:type="dxa"/>
          </w:tcPr>
          <w:p w14:paraId="55AD27E2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bdr w:val="none" w:sz="0" w:space="0" w:color="auto" w:frame="1"/>
              </w:rPr>
            </w:pPr>
            <w:proofErr w:type="spellStart"/>
            <w:r w:rsidRPr="00494272">
              <w:rPr>
                <w:rFonts w:ascii="Times New Roman" w:eastAsia="Times New Roman" w:hAnsi="Times New Roman"/>
                <w:kern w:val="0"/>
                <w:sz w:val="24"/>
                <w:bdr w:val="none" w:sz="0" w:space="0" w:color="auto" w:frame="1"/>
              </w:rPr>
              <w:t>Уразбаева</w:t>
            </w:r>
            <w:proofErr w:type="spellEnd"/>
            <w:r w:rsidRPr="00494272">
              <w:rPr>
                <w:rFonts w:ascii="Times New Roman" w:eastAsia="Times New Roman" w:hAnsi="Times New Roman"/>
                <w:kern w:val="0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94272">
              <w:rPr>
                <w:rFonts w:ascii="Times New Roman" w:eastAsia="Times New Roman" w:hAnsi="Times New Roman"/>
                <w:kern w:val="0"/>
                <w:sz w:val="24"/>
                <w:bdr w:val="none" w:sz="0" w:space="0" w:color="auto" w:frame="1"/>
              </w:rPr>
              <w:t>Сезим</w:t>
            </w:r>
            <w:proofErr w:type="spellEnd"/>
            <w:r w:rsidRPr="00494272">
              <w:rPr>
                <w:rFonts w:ascii="Times New Roman" w:eastAsia="Times New Roman" w:hAnsi="Times New Roman"/>
                <w:kern w:val="0"/>
                <w:sz w:val="24"/>
                <w:bdr w:val="none" w:sz="0" w:space="0" w:color="auto" w:frame="1"/>
              </w:rPr>
              <w:t>, Маслова Елизавета 1 Б класс</w:t>
            </w:r>
          </w:p>
        </w:tc>
        <w:tc>
          <w:tcPr>
            <w:tcW w:w="2693" w:type="dxa"/>
          </w:tcPr>
          <w:p w14:paraId="6EDFE410" w14:textId="77777777" w:rsidR="00494272" w:rsidRPr="00494272" w:rsidRDefault="00494272" w:rsidP="00E16F99"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ГБОУ школа-интернат № 8 Пушкинского района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E3D2749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 xml:space="preserve">Осипова Вера Михайловна, учитель </w:t>
            </w:r>
          </w:p>
          <w:p w14:paraId="2B18DD88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Розова Юлия Евгеньевна, учитель-логопед</w:t>
            </w:r>
          </w:p>
          <w:p w14:paraId="73F78537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Чекулаева</w:t>
            </w:r>
            <w:proofErr w:type="spellEnd"/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 xml:space="preserve"> Таисия Васильевна, воспитатель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9BE94E0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bookmarkEnd w:id="0"/>
      <w:tr w:rsidR="00494272" w:rsidRPr="00494272" w14:paraId="4F206D7A" w14:textId="77777777" w:rsidTr="00300CFD">
        <w:trPr>
          <w:trHeight w:val="789"/>
        </w:trPr>
        <w:tc>
          <w:tcPr>
            <w:tcW w:w="817" w:type="dxa"/>
          </w:tcPr>
          <w:p w14:paraId="1823FB6A" w14:textId="77777777" w:rsidR="00494272" w:rsidRPr="00494272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3231" w:type="dxa"/>
          </w:tcPr>
          <w:p w14:paraId="3770D8B1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Социальный плакат Баженов Кирилл,</w:t>
            </w:r>
          </w:p>
          <w:p w14:paraId="7F35C734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3а класс </w:t>
            </w:r>
          </w:p>
          <w:p w14:paraId="4D280BFA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«Будь осторожен с огнём»</w:t>
            </w:r>
          </w:p>
        </w:tc>
        <w:tc>
          <w:tcPr>
            <w:tcW w:w="2693" w:type="dxa"/>
          </w:tcPr>
          <w:p w14:paraId="146059DA" w14:textId="77777777" w:rsidR="00494272" w:rsidRPr="00494272" w:rsidRDefault="00494272" w:rsidP="00E16F99"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4F63C67A" w14:textId="77777777" w:rsidR="00494272" w:rsidRPr="00494272" w:rsidRDefault="00494272" w:rsidP="00E16F99"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1C21EB2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282D5C4C" w14:textId="77777777" w:rsidTr="00300CFD">
        <w:trPr>
          <w:trHeight w:val="789"/>
        </w:trPr>
        <w:tc>
          <w:tcPr>
            <w:tcW w:w="817" w:type="dxa"/>
          </w:tcPr>
          <w:p w14:paraId="2A14C0DB" w14:textId="77777777" w:rsidR="00494272" w:rsidRPr="00494272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3231" w:type="dxa"/>
          </w:tcPr>
          <w:p w14:paraId="79375BBC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Социальный плакат Баженов Кирилл,</w:t>
            </w:r>
          </w:p>
          <w:p w14:paraId="5BC734C1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3а класс </w:t>
            </w:r>
          </w:p>
          <w:p w14:paraId="043FBAE4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«Не обзывай другого»</w:t>
            </w:r>
          </w:p>
        </w:tc>
        <w:tc>
          <w:tcPr>
            <w:tcW w:w="2693" w:type="dxa"/>
          </w:tcPr>
          <w:p w14:paraId="1BF16A16" w14:textId="77777777" w:rsidR="00494272" w:rsidRPr="00494272" w:rsidRDefault="00494272" w:rsidP="00E16F99"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77F9CBF" w14:textId="77777777" w:rsidR="00494272" w:rsidRPr="00494272" w:rsidRDefault="00494272" w:rsidP="00E16F99"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15ACFB32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22C38817" w14:textId="77777777" w:rsidTr="00300CFD">
        <w:trPr>
          <w:trHeight w:val="789"/>
        </w:trPr>
        <w:tc>
          <w:tcPr>
            <w:tcW w:w="817" w:type="dxa"/>
          </w:tcPr>
          <w:p w14:paraId="6F3A8CC0" w14:textId="77777777" w:rsidR="00494272" w:rsidRPr="00494272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3231" w:type="dxa"/>
          </w:tcPr>
          <w:p w14:paraId="343683FB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Социальный плакат</w:t>
            </w:r>
          </w:p>
          <w:p w14:paraId="2A72131F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 Павлов Арсений, 3а класс </w:t>
            </w:r>
          </w:p>
          <w:p w14:paraId="7554450E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«Не выходи на тонкий лёд»</w:t>
            </w:r>
          </w:p>
        </w:tc>
        <w:tc>
          <w:tcPr>
            <w:tcW w:w="2693" w:type="dxa"/>
          </w:tcPr>
          <w:p w14:paraId="3CEA1E26" w14:textId="77777777" w:rsidR="00494272" w:rsidRPr="00494272" w:rsidRDefault="00494272" w:rsidP="00E16F99"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7C937F94" w14:textId="77777777" w:rsidR="00494272" w:rsidRPr="00494272" w:rsidRDefault="00494272" w:rsidP="00E16F99"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192408F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524331A7" w14:textId="77777777" w:rsidTr="00300CFD">
        <w:trPr>
          <w:trHeight w:val="789"/>
        </w:trPr>
        <w:tc>
          <w:tcPr>
            <w:tcW w:w="817" w:type="dxa"/>
          </w:tcPr>
          <w:p w14:paraId="4248A18A" w14:textId="77777777" w:rsidR="00494272" w:rsidRPr="00494272" w:rsidRDefault="004D6C3B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3231" w:type="dxa"/>
          </w:tcPr>
          <w:p w14:paraId="7769F409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Социальный плакат</w:t>
            </w:r>
          </w:p>
          <w:p w14:paraId="36C3F35B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4272">
              <w:rPr>
                <w:rFonts w:ascii="Times New Roman" w:eastAsia="Times New Roman" w:hAnsi="Times New Roman" w:cs="Times New Roman"/>
                <w:sz w:val="24"/>
              </w:rPr>
              <w:t>Сазуркин</w:t>
            </w:r>
            <w:proofErr w:type="spellEnd"/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 Артём, 3а класс </w:t>
            </w:r>
          </w:p>
          <w:p w14:paraId="165BCE17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«Осторожно-коронавирус»</w:t>
            </w:r>
          </w:p>
        </w:tc>
        <w:tc>
          <w:tcPr>
            <w:tcW w:w="2693" w:type="dxa"/>
          </w:tcPr>
          <w:p w14:paraId="5AFE0EA3" w14:textId="77777777" w:rsidR="00494272" w:rsidRPr="00494272" w:rsidRDefault="00494272" w:rsidP="00E16F99"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5F846B97" w14:textId="77777777" w:rsidR="00494272" w:rsidRPr="00494272" w:rsidRDefault="00494272" w:rsidP="00E16F99"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6205AAA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01576583" w14:textId="77777777" w:rsidTr="00300CFD">
        <w:trPr>
          <w:trHeight w:val="789"/>
        </w:trPr>
        <w:tc>
          <w:tcPr>
            <w:tcW w:w="817" w:type="dxa"/>
          </w:tcPr>
          <w:p w14:paraId="76D4C448" w14:textId="77777777" w:rsidR="00494272" w:rsidRPr="00494272" w:rsidRDefault="00A964E6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3231" w:type="dxa"/>
          </w:tcPr>
          <w:p w14:paraId="5B7AFE95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188580DC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Суворовская Вероника, 3а класс</w:t>
            </w:r>
          </w:p>
          <w:p w14:paraId="54AD2C85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Дорога – не боулинг, люди не кегли</w:t>
            </w:r>
          </w:p>
        </w:tc>
        <w:tc>
          <w:tcPr>
            <w:tcW w:w="2693" w:type="dxa"/>
          </w:tcPr>
          <w:p w14:paraId="1291D7CA" w14:textId="77777777" w:rsidR="00494272" w:rsidRPr="00494272" w:rsidRDefault="00494272" w:rsidP="00E16F99"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00102253" w14:textId="77777777" w:rsidR="00494272" w:rsidRPr="00494272" w:rsidRDefault="00494272" w:rsidP="00E16F99"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060177A3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3D4D8D79" w14:textId="77777777" w:rsidTr="00300CFD">
        <w:trPr>
          <w:trHeight w:val="789"/>
        </w:trPr>
        <w:tc>
          <w:tcPr>
            <w:tcW w:w="817" w:type="dxa"/>
          </w:tcPr>
          <w:p w14:paraId="10DE03B1" w14:textId="77777777" w:rsidR="00494272" w:rsidRPr="00494272" w:rsidRDefault="00A964E6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3231" w:type="dxa"/>
          </w:tcPr>
          <w:p w14:paraId="304047F5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Ролик</w:t>
            </w:r>
          </w:p>
          <w:p w14:paraId="2D1546B2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 Суворовская Вероника ,3а класс</w:t>
            </w:r>
          </w:p>
          <w:p w14:paraId="2445EBAA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«Безопасный маршрут»</w:t>
            </w:r>
          </w:p>
        </w:tc>
        <w:tc>
          <w:tcPr>
            <w:tcW w:w="2693" w:type="dxa"/>
          </w:tcPr>
          <w:p w14:paraId="296E99CC" w14:textId="77777777" w:rsidR="00494272" w:rsidRPr="00494272" w:rsidRDefault="00494272" w:rsidP="00E16F99"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30EF410" w14:textId="77777777" w:rsidR="00494272" w:rsidRPr="00494272" w:rsidRDefault="00494272" w:rsidP="00E16F99"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FB5D232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660DF6CA" w14:textId="77777777" w:rsidTr="00300CFD">
        <w:trPr>
          <w:trHeight w:val="789"/>
        </w:trPr>
        <w:tc>
          <w:tcPr>
            <w:tcW w:w="817" w:type="dxa"/>
          </w:tcPr>
          <w:p w14:paraId="63393578" w14:textId="77777777" w:rsidR="00494272" w:rsidRPr="00494272" w:rsidRDefault="00A964E6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3231" w:type="dxa"/>
          </w:tcPr>
          <w:p w14:paraId="24C5269F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Ролик по ПДД </w:t>
            </w:r>
          </w:p>
          <w:p w14:paraId="3A675610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«Сегодня за партой, а завтра за рулём!» групповая работа:</w:t>
            </w:r>
          </w:p>
          <w:p w14:paraId="295D7569" w14:textId="77777777" w:rsidR="00A964E6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Власов Артём, </w:t>
            </w:r>
          </w:p>
          <w:p w14:paraId="016E0F92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Капитонов Максим,</w:t>
            </w:r>
          </w:p>
          <w:p w14:paraId="76580005" w14:textId="77777777" w:rsidR="00A964E6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 Малая Евдокия, </w:t>
            </w:r>
          </w:p>
          <w:p w14:paraId="2905B18F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4272">
              <w:rPr>
                <w:rFonts w:ascii="Times New Roman" w:eastAsia="Times New Roman" w:hAnsi="Times New Roman" w:cs="Times New Roman"/>
                <w:sz w:val="24"/>
              </w:rPr>
              <w:t>Марагин</w:t>
            </w:r>
            <w:proofErr w:type="spellEnd"/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2693" w:type="dxa"/>
          </w:tcPr>
          <w:p w14:paraId="5A7995FC" w14:textId="77777777" w:rsidR="00494272" w:rsidRPr="00494272" w:rsidRDefault="00494272" w:rsidP="00E16F99"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057BD8FD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Прозоров Александр Сергеевич, педагог-организатор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B401FB9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3E18C79F" w14:textId="77777777" w:rsidTr="00300CFD">
        <w:trPr>
          <w:trHeight w:val="789"/>
        </w:trPr>
        <w:tc>
          <w:tcPr>
            <w:tcW w:w="817" w:type="dxa"/>
          </w:tcPr>
          <w:p w14:paraId="40C18384" w14:textId="77777777" w:rsidR="00494272" w:rsidRPr="00494272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50</w:t>
            </w:r>
          </w:p>
        </w:tc>
        <w:tc>
          <w:tcPr>
            <w:tcW w:w="3231" w:type="dxa"/>
          </w:tcPr>
          <w:p w14:paraId="5ADF3A84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40D4B272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Белодед Лилиана, </w:t>
            </w:r>
          </w:p>
          <w:p w14:paraId="3ACE86BF" w14:textId="77777777" w:rsidR="00494272" w:rsidRPr="00494272" w:rsidRDefault="00494272" w:rsidP="00E16F99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Веди себя вежливо</w:t>
            </w:r>
          </w:p>
        </w:tc>
        <w:tc>
          <w:tcPr>
            <w:tcW w:w="2693" w:type="dxa"/>
          </w:tcPr>
          <w:p w14:paraId="2014243B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3FBEB2EA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11E29FCA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45332F48" w14:textId="77777777" w:rsidTr="00300CFD">
        <w:trPr>
          <w:trHeight w:val="789"/>
        </w:trPr>
        <w:tc>
          <w:tcPr>
            <w:tcW w:w="817" w:type="dxa"/>
          </w:tcPr>
          <w:p w14:paraId="57AF044A" w14:textId="77777777" w:rsidR="00494272" w:rsidRPr="00494272" w:rsidRDefault="006224C1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51</w:t>
            </w:r>
          </w:p>
        </w:tc>
        <w:tc>
          <w:tcPr>
            <w:tcW w:w="3231" w:type="dxa"/>
          </w:tcPr>
          <w:p w14:paraId="70446971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Социальный плакат </w:t>
            </w:r>
          </w:p>
          <w:p w14:paraId="0B8DF6BC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 xml:space="preserve">Белодед Маргарита, </w:t>
            </w:r>
          </w:p>
          <w:p w14:paraId="603F4650" w14:textId="77777777" w:rsidR="00494272" w:rsidRPr="00494272" w:rsidRDefault="00494272" w:rsidP="00E16F99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Драка-плохо</w:t>
            </w:r>
          </w:p>
        </w:tc>
        <w:tc>
          <w:tcPr>
            <w:tcW w:w="2693" w:type="dxa"/>
          </w:tcPr>
          <w:p w14:paraId="767957DB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Calibri" w:hAnsi="Times New Roman" w:cs="Times New Roman"/>
                <w:color w:val="000000"/>
                <w:sz w:val="24"/>
              </w:rPr>
              <w:t>ГБОУ гимназия № 209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282C62DF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Балуевская Александра Николаевна, учитель начальных классов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49D9D7A8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55B3E2AB" w14:textId="77777777" w:rsidTr="00300CFD">
        <w:trPr>
          <w:trHeight w:val="789"/>
        </w:trPr>
        <w:tc>
          <w:tcPr>
            <w:tcW w:w="817" w:type="dxa"/>
          </w:tcPr>
          <w:p w14:paraId="57A9C288" w14:textId="77777777" w:rsidR="00494272" w:rsidRPr="00494272" w:rsidRDefault="00A964E6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3231" w:type="dxa"/>
          </w:tcPr>
          <w:p w14:paraId="2698D265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Васняев</w:t>
            </w:r>
            <w:proofErr w:type="spellEnd"/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 xml:space="preserve"> Максим</w:t>
            </w:r>
          </w:p>
        </w:tc>
        <w:tc>
          <w:tcPr>
            <w:tcW w:w="2693" w:type="dxa"/>
          </w:tcPr>
          <w:p w14:paraId="4FCC3140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ГБОУ школа №193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678A45CE" w14:textId="77777777" w:rsidR="00494272" w:rsidRPr="00494272" w:rsidRDefault="00494272" w:rsidP="00E16F9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Родительница можно записать на Панову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3EA4DCB5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494272" w14:paraId="276A419D" w14:textId="77777777" w:rsidTr="00300CFD">
        <w:trPr>
          <w:trHeight w:val="789"/>
        </w:trPr>
        <w:tc>
          <w:tcPr>
            <w:tcW w:w="817" w:type="dxa"/>
          </w:tcPr>
          <w:p w14:paraId="710BAEEE" w14:textId="77777777" w:rsidR="00494272" w:rsidRPr="00494272" w:rsidRDefault="00A964E6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3231" w:type="dxa"/>
          </w:tcPr>
          <w:p w14:paraId="6842E77B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Крук Алиса</w:t>
            </w:r>
          </w:p>
        </w:tc>
        <w:tc>
          <w:tcPr>
            <w:tcW w:w="2693" w:type="dxa"/>
          </w:tcPr>
          <w:p w14:paraId="69B73FCF" w14:textId="77777777" w:rsidR="00F109A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494272">
              <w:rPr>
                <w:rFonts w:ascii="Times New Roman" w:hAnsi="Times New Roman" w:cs="Times New Roman"/>
                <w:sz w:val="24"/>
              </w:rPr>
              <w:t>ГБУ ДО ДДЮТ</w:t>
            </w:r>
          </w:p>
          <w:p w14:paraId="3617D825" w14:textId="77777777" w:rsidR="00494272" w:rsidRPr="0049427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494272">
              <w:rPr>
                <w:rFonts w:ascii="Times New Roman" w:hAnsi="Times New Roman" w:cs="Times New Roman"/>
                <w:sz w:val="24"/>
              </w:rPr>
              <w:t xml:space="preserve"> «На Ленской»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4BCBC527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Коваленко Ирина Ивановна, педагог дополнительного образования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63574E78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  <w:tr w:rsidR="00494272" w:rsidRPr="00300CFD" w14:paraId="21ACEFC1" w14:textId="77777777" w:rsidTr="00300CFD">
        <w:trPr>
          <w:trHeight w:val="789"/>
        </w:trPr>
        <w:tc>
          <w:tcPr>
            <w:tcW w:w="817" w:type="dxa"/>
          </w:tcPr>
          <w:p w14:paraId="3263ECB7" w14:textId="77777777" w:rsidR="00494272" w:rsidRPr="00494272" w:rsidRDefault="00A964E6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="006224C1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3231" w:type="dxa"/>
          </w:tcPr>
          <w:p w14:paraId="3E7D09AA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Смурова Дарья</w:t>
            </w:r>
          </w:p>
        </w:tc>
        <w:tc>
          <w:tcPr>
            <w:tcW w:w="2693" w:type="dxa"/>
          </w:tcPr>
          <w:p w14:paraId="5DE888C9" w14:textId="77777777" w:rsidR="00F109A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494272">
              <w:rPr>
                <w:rFonts w:ascii="Times New Roman" w:hAnsi="Times New Roman" w:cs="Times New Roman"/>
                <w:sz w:val="24"/>
              </w:rPr>
              <w:t xml:space="preserve">ГБУ ДО ДДЮТ </w:t>
            </w:r>
          </w:p>
          <w:p w14:paraId="3CD4728B" w14:textId="77777777" w:rsidR="00494272" w:rsidRPr="00494272" w:rsidRDefault="00494272" w:rsidP="00E16F99">
            <w:pPr>
              <w:rPr>
                <w:rFonts w:ascii="Times New Roman" w:hAnsi="Times New Roman" w:cs="Times New Roman"/>
                <w:sz w:val="24"/>
              </w:rPr>
            </w:pPr>
            <w:r w:rsidRPr="00494272">
              <w:rPr>
                <w:rFonts w:ascii="Times New Roman" w:hAnsi="Times New Roman" w:cs="Times New Roman"/>
                <w:sz w:val="24"/>
              </w:rPr>
              <w:t>«На Ленской»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3D3B0B13" w14:textId="77777777" w:rsidR="00494272" w:rsidRPr="00494272" w:rsidRDefault="00494272" w:rsidP="00E16F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94272">
              <w:rPr>
                <w:rFonts w:ascii="Times New Roman" w:eastAsia="Times New Roman" w:hAnsi="Times New Roman" w:cs="Times New Roman"/>
                <w:sz w:val="24"/>
              </w:rPr>
              <w:t>Коваленко Ирина Ивановна, педагог дополнительного образования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1D24A3CF" w14:textId="77777777" w:rsidR="00494272" w:rsidRPr="00494272" w:rsidRDefault="00494272" w:rsidP="0049427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94272">
              <w:rPr>
                <w:rFonts w:ascii="Times New Roman" w:eastAsia="Times New Roman" w:hAnsi="Times New Roman"/>
                <w:kern w:val="0"/>
                <w:sz w:val="24"/>
              </w:rPr>
              <w:t>участник</w:t>
            </w:r>
          </w:p>
        </w:tc>
      </w:tr>
    </w:tbl>
    <w:p w14:paraId="02767165" w14:textId="77777777" w:rsidR="00300CFD" w:rsidRPr="00184931" w:rsidRDefault="00300CFD" w:rsidP="00142734">
      <w:pPr>
        <w:rPr>
          <w:rFonts w:ascii="Times New Roman" w:hAnsi="Times New Roman"/>
          <w:b/>
          <w:sz w:val="24"/>
        </w:rPr>
      </w:pPr>
    </w:p>
    <w:sectPr w:rsidR="00300CFD" w:rsidRPr="00184931" w:rsidSect="004937D5">
      <w:pgSz w:w="11905" w:h="16837"/>
      <w:pgMar w:top="1134" w:right="115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3CD9" w14:textId="77777777" w:rsidR="00954203" w:rsidRDefault="00954203" w:rsidP="000D092C">
      <w:r>
        <w:separator/>
      </w:r>
    </w:p>
  </w:endnote>
  <w:endnote w:type="continuationSeparator" w:id="0">
    <w:p w14:paraId="7F041149" w14:textId="77777777" w:rsidR="00954203" w:rsidRDefault="00954203" w:rsidP="000D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CC73" w14:textId="77777777" w:rsidR="00954203" w:rsidRDefault="00954203" w:rsidP="000D092C">
      <w:r>
        <w:separator/>
      </w:r>
    </w:p>
  </w:footnote>
  <w:footnote w:type="continuationSeparator" w:id="0">
    <w:p w14:paraId="7B22D1D0" w14:textId="77777777" w:rsidR="00954203" w:rsidRDefault="00954203" w:rsidP="000D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40"/>
        </w:tabs>
        <w:ind w:left="8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000"/>
        </w:tabs>
        <w:ind w:left="30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720"/>
        </w:tabs>
        <w:ind w:left="37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440"/>
        </w:tabs>
        <w:ind w:left="44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60"/>
        </w:tabs>
        <w:ind w:left="51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80"/>
        </w:tabs>
        <w:ind w:left="58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</w:lvl>
    <w:lvl w:ilvl="2">
      <w:start w:val="1"/>
      <w:numFmt w:val="decimal"/>
      <w:lvlText w:val="%3."/>
      <w:lvlJc w:val="left"/>
      <w:pPr>
        <w:tabs>
          <w:tab w:val="num" w:pos="2891"/>
        </w:tabs>
        <w:ind w:left="2891" w:hanging="360"/>
      </w:pPr>
    </w:lvl>
    <w:lvl w:ilvl="3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>
      <w:start w:val="1"/>
      <w:numFmt w:val="decimal"/>
      <w:lvlText w:val="%5."/>
      <w:lvlJc w:val="left"/>
      <w:pPr>
        <w:tabs>
          <w:tab w:val="num" w:pos="4331"/>
        </w:tabs>
        <w:ind w:left="4331" w:hanging="360"/>
      </w:pPr>
    </w:lvl>
    <w:lvl w:ilvl="5">
      <w:start w:val="1"/>
      <w:numFmt w:val="decimal"/>
      <w:lvlText w:val="%6."/>
      <w:lvlJc w:val="left"/>
      <w:pPr>
        <w:tabs>
          <w:tab w:val="num" w:pos="5051"/>
        </w:tabs>
        <w:ind w:left="5051" w:hanging="360"/>
      </w:pPr>
    </w:lvl>
    <w:lvl w:ilvl="6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>
      <w:start w:val="1"/>
      <w:numFmt w:val="decimal"/>
      <w:lvlText w:val="%8."/>
      <w:lvlJc w:val="left"/>
      <w:pPr>
        <w:tabs>
          <w:tab w:val="num" w:pos="6491"/>
        </w:tabs>
        <w:ind w:left="6491" w:hanging="360"/>
      </w:pPr>
    </w:lvl>
    <w:lvl w:ilvl="8">
      <w:start w:val="1"/>
      <w:numFmt w:val="decimal"/>
      <w:lvlText w:val="%9."/>
      <w:lvlJc w:val="left"/>
      <w:pPr>
        <w:tabs>
          <w:tab w:val="num" w:pos="7211"/>
        </w:tabs>
        <w:ind w:left="7211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980"/>
        </w:tabs>
        <w:ind w:left="19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140"/>
        </w:tabs>
        <w:ind w:left="41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80"/>
        </w:tabs>
        <w:ind w:left="55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300"/>
        </w:tabs>
        <w:ind w:left="63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980"/>
        </w:tabs>
        <w:ind w:left="19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140"/>
        </w:tabs>
        <w:ind w:left="41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80"/>
        </w:tabs>
        <w:ind w:left="55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300"/>
        </w:tabs>
        <w:ind w:left="63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11"/>
        </w:tabs>
        <w:ind w:left="11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31"/>
        </w:tabs>
        <w:ind w:left="731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51"/>
        </w:tabs>
        <w:ind w:left="1451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71"/>
        </w:tabs>
        <w:ind w:left="2171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91"/>
        </w:tabs>
        <w:ind w:left="2891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11"/>
        </w:tabs>
        <w:ind w:left="3611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31"/>
        </w:tabs>
        <w:ind w:left="4331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051"/>
        </w:tabs>
        <w:ind w:left="5051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771"/>
        </w:tabs>
        <w:ind w:left="5771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1557AB"/>
    <w:multiLevelType w:val="hybridMultilevel"/>
    <w:tmpl w:val="60D4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BF53F1"/>
    <w:multiLevelType w:val="hybridMultilevel"/>
    <w:tmpl w:val="60D4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97FD6"/>
    <w:multiLevelType w:val="hybridMultilevel"/>
    <w:tmpl w:val="60D4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40E56"/>
    <w:multiLevelType w:val="hybridMultilevel"/>
    <w:tmpl w:val="764A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24B41"/>
    <w:multiLevelType w:val="hybridMultilevel"/>
    <w:tmpl w:val="9F0E554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15DD7834"/>
    <w:multiLevelType w:val="hybridMultilevel"/>
    <w:tmpl w:val="F096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6F36"/>
    <w:multiLevelType w:val="hybridMultilevel"/>
    <w:tmpl w:val="6EEE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205D"/>
    <w:multiLevelType w:val="hybridMultilevel"/>
    <w:tmpl w:val="EB9C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15D1"/>
    <w:multiLevelType w:val="hybridMultilevel"/>
    <w:tmpl w:val="9E10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2180F"/>
    <w:multiLevelType w:val="hybridMultilevel"/>
    <w:tmpl w:val="56B6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15D7F"/>
    <w:multiLevelType w:val="hybridMultilevel"/>
    <w:tmpl w:val="523C222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260C5100"/>
    <w:multiLevelType w:val="hybridMultilevel"/>
    <w:tmpl w:val="60D4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12D74"/>
    <w:multiLevelType w:val="hybridMultilevel"/>
    <w:tmpl w:val="5B96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A2D2A"/>
    <w:multiLevelType w:val="hybridMultilevel"/>
    <w:tmpl w:val="764A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94A99"/>
    <w:multiLevelType w:val="hybridMultilevel"/>
    <w:tmpl w:val="60D4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76EB"/>
    <w:multiLevelType w:val="hybridMultilevel"/>
    <w:tmpl w:val="E44CEF8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47387A9D"/>
    <w:multiLevelType w:val="hybridMultilevel"/>
    <w:tmpl w:val="60D4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0C08"/>
    <w:multiLevelType w:val="hybridMultilevel"/>
    <w:tmpl w:val="65BE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9207F"/>
    <w:multiLevelType w:val="hybridMultilevel"/>
    <w:tmpl w:val="A866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E40EE"/>
    <w:multiLevelType w:val="hybridMultilevel"/>
    <w:tmpl w:val="3578B972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7" w15:restartNumberingAfterBreak="0">
    <w:nsid w:val="522A490F"/>
    <w:multiLevelType w:val="hybridMultilevel"/>
    <w:tmpl w:val="E3C8F002"/>
    <w:lvl w:ilvl="0" w:tplc="3142FC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F0B5B"/>
    <w:multiLevelType w:val="hybridMultilevel"/>
    <w:tmpl w:val="5B96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305B7"/>
    <w:multiLevelType w:val="hybridMultilevel"/>
    <w:tmpl w:val="A6E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01B14"/>
    <w:multiLevelType w:val="hybridMultilevel"/>
    <w:tmpl w:val="7AC6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D22D5"/>
    <w:multiLevelType w:val="hybridMultilevel"/>
    <w:tmpl w:val="DCD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25760"/>
    <w:multiLevelType w:val="hybridMultilevel"/>
    <w:tmpl w:val="1FC6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A39"/>
    <w:multiLevelType w:val="hybridMultilevel"/>
    <w:tmpl w:val="D91A690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 w15:restartNumberingAfterBreak="0">
    <w:nsid w:val="663A19A7"/>
    <w:multiLevelType w:val="hybridMultilevel"/>
    <w:tmpl w:val="852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0BCD"/>
    <w:multiLevelType w:val="hybridMultilevel"/>
    <w:tmpl w:val="73E46880"/>
    <w:lvl w:ilvl="0" w:tplc="58ECC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95E9D"/>
    <w:multiLevelType w:val="hybridMultilevel"/>
    <w:tmpl w:val="893C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B14B2"/>
    <w:multiLevelType w:val="hybridMultilevel"/>
    <w:tmpl w:val="417C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A556A"/>
    <w:multiLevelType w:val="hybridMultilevel"/>
    <w:tmpl w:val="60D4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E1D44"/>
    <w:multiLevelType w:val="hybridMultilevel"/>
    <w:tmpl w:val="CAC43F1A"/>
    <w:lvl w:ilvl="0" w:tplc="395CE9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DF93AF9"/>
    <w:multiLevelType w:val="hybridMultilevel"/>
    <w:tmpl w:val="641CF1A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79F91901"/>
    <w:multiLevelType w:val="hybridMultilevel"/>
    <w:tmpl w:val="FEC4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81264"/>
    <w:multiLevelType w:val="hybridMultilevel"/>
    <w:tmpl w:val="69EE3F04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43" w15:restartNumberingAfterBreak="0">
    <w:nsid w:val="7CBB766F"/>
    <w:multiLevelType w:val="hybridMultilevel"/>
    <w:tmpl w:val="D4F6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3494E"/>
    <w:multiLevelType w:val="hybridMultilevel"/>
    <w:tmpl w:val="06ECCF6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5" w15:restartNumberingAfterBreak="0">
    <w:nsid w:val="7DF166EA"/>
    <w:multiLevelType w:val="hybridMultilevel"/>
    <w:tmpl w:val="1380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50989">
    <w:abstractNumId w:val="0"/>
  </w:num>
  <w:num w:numId="2" w16cid:durableId="824247426">
    <w:abstractNumId w:val="1"/>
  </w:num>
  <w:num w:numId="3" w16cid:durableId="789393">
    <w:abstractNumId w:val="2"/>
  </w:num>
  <w:num w:numId="4" w16cid:durableId="589896356">
    <w:abstractNumId w:val="3"/>
  </w:num>
  <w:num w:numId="5" w16cid:durableId="1183276253">
    <w:abstractNumId w:val="4"/>
  </w:num>
  <w:num w:numId="6" w16cid:durableId="1228611628">
    <w:abstractNumId w:val="5"/>
  </w:num>
  <w:num w:numId="7" w16cid:durableId="1419331947">
    <w:abstractNumId w:val="6"/>
  </w:num>
  <w:num w:numId="8" w16cid:durableId="813105314">
    <w:abstractNumId w:val="11"/>
  </w:num>
  <w:num w:numId="9" w16cid:durableId="1437871840">
    <w:abstractNumId w:val="40"/>
  </w:num>
  <w:num w:numId="10" w16cid:durableId="2120682239">
    <w:abstractNumId w:val="13"/>
  </w:num>
  <w:num w:numId="11" w16cid:durableId="1033385803">
    <w:abstractNumId w:val="37"/>
  </w:num>
  <w:num w:numId="12" w16cid:durableId="599534001">
    <w:abstractNumId w:val="26"/>
  </w:num>
  <w:num w:numId="13" w16cid:durableId="2019891420">
    <w:abstractNumId w:val="25"/>
  </w:num>
  <w:num w:numId="14" w16cid:durableId="1309702972">
    <w:abstractNumId w:val="23"/>
  </w:num>
  <w:num w:numId="15" w16cid:durableId="414203568">
    <w:abstractNumId w:val="8"/>
  </w:num>
  <w:num w:numId="16" w16cid:durableId="442697972">
    <w:abstractNumId w:val="18"/>
  </w:num>
  <w:num w:numId="17" w16cid:durableId="2020965626">
    <w:abstractNumId w:val="30"/>
  </w:num>
  <w:num w:numId="18" w16cid:durableId="1340504622">
    <w:abstractNumId w:val="19"/>
  </w:num>
  <w:num w:numId="19" w16cid:durableId="2022732954">
    <w:abstractNumId w:val="28"/>
  </w:num>
  <w:num w:numId="20" w16cid:durableId="1044453032">
    <w:abstractNumId w:val="42"/>
  </w:num>
  <w:num w:numId="21" w16cid:durableId="1691105230">
    <w:abstractNumId w:val="9"/>
  </w:num>
  <w:num w:numId="22" w16cid:durableId="168059926">
    <w:abstractNumId w:val="16"/>
  </w:num>
  <w:num w:numId="23" w16cid:durableId="789977243">
    <w:abstractNumId w:val="38"/>
  </w:num>
  <w:num w:numId="24" w16cid:durableId="58359360">
    <w:abstractNumId w:val="7"/>
  </w:num>
  <w:num w:numId="25" w16cid:durableId="3217037">
    <w:abstractNumId w:val="21"/>
  </w:num>
  <w:num w:numId="26" w16cid:durableId="375740380">
    <w:abstractNumId w:val="27"/>
  </w:num>
  <w:num w:numId="27" w16cid:durableId="198131622">
    <w:abstractNumId w:val="24"/>
  </w:num>
  <w:num w:numId="28" w16cid:durableId="1218930789">
    <w:abstractNumId w:val="22"/>
  </w:num>
  <w:num w:numId="29" w16cid:durableId="534853219">
    <w:abstractNumId w:val="35"/>
  </w:num>
  <w:num w:numId="30" w16cid:durableId="956984363">
    <w:abstractNumId w:val="31"/>
  </w:num>
  <w:num w:numId="31" w16cid:durableId="5138127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4040077">
    <w:abstractNumId w:val="44"/>
  </w:num>
  <w:num w:numId="33" w16cid:durableId="746464906">
    <w:abstractNumId w:val="15"/>
  </w:num>
  <w:num w:numId="34" w16cid:durableId="1862891285">
    <w:abstractNumId w:val="45"/>
  </w:num>
  <w:num w:numId="35" w16cid:durableId="888149286">
    <w:abstractNumId w:val="36"/>
  </w:num>
  <w:num w:numId="36" w16cid:durableId="664089258">
    <w:abstractNumId w:val="12"/>
  </w:num>
  <w:num w:numId="37" w16cid:durableId="1868248208">
    <w:abstractNumId w:val="10"/>
  </w:num>
  <w:num w:numId="38" w16cid:durableId="1036661497">
    <w:abstractNumId w:val="20"/>
  </w:num>
  <w:num w:numId="39" w16cid:durableId="579944310">
    <w:abstractNumId w:val="34"/>
  </w:num>
  <w:num w:numId="40" w16cid:durableId="961494916">
    <w:abstractNumId w:val="29"/>
  </w:num>
  <w:num w:numId="41" w16cid:durableId="777143149">
    <w:abstractNumId w:val="39"/>
  </w:num>
  <w:num w:numId="42" w16cid:durableId="550262911">
    <w:abstractNumId w:val="33"/>
  </w:num>
  <w:num w:numId="43" w16cid:durableId="721440084">
    <w:abstractNumId w:val="17"/>
  </w:num>
  <w:num w:numId="44" w16cid:durableId="1908998346">
    <w:abstractNumId w:val="43"/>
  </w:num>
  <w:num w:numId="45" w16cid:durableId="2068525179">
    <w:abstractNumId w:val="32"/>
  </w:num>
  <w:num w:numId="46" w16cid:durableId="1992978329">
    <w:abstractNumId w:val="41"/>
  </w:num>
  <w:num w:numId="47" w16cid:durableId="1044271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58E"/>
    <w:rsid w:val="000107E2"/>
    <w:rsid w:val="000136EB"/>
    <w:rsid w:val="00024ABD"/>
    <w:rsid w:val="000253F6"/>
    <w:rsid w:val="00031071"/>
    <w:rsid w:val="00052047"/>
    <w:rsid w:val="00054192"/>
    <w:rsid w:val="00055337"/>
    <w:rsid w:val="00062A3B"/>
    <w:rsid w:val="00063486"/>
    <w:rsid w:val="00063FE7"/>
    <w:rsid w:val="00064BFB"/>
    <w:rsid w:val="0008330E"/>
    <w:rsid w:val="000865B8"/>
    <w:rsid w:val="00086F6A"/>
    <w:rsid w:val="000962C5"/>
    <w:rsid w:val="000975FC"/>
    <w:rsid w:val="000B1075"/>
    <w:rsid w:val="000D092C"/>
    <w:rsid w:val="000D1036"/>
    <w:rsid w:val="000D4B14"/>
    <w:rsid w:val="000D7B83"/>
    <w:rsid w:val="000E19F7"/>
    <w:rsid w:val="000E6833"/>
    <w:rsid w:val="000F77C7"/>
    <w:rsid w:val="001177DA"/>
    <w:rsid w:val="0012406B"/>
    <w:rsid w:val="00133D5C"/>
    <w:rsid w:val="001363CF"/>
    <w:rsid w:val="00142734"/>
    <w:rsid w:val="00146D42"/>
    <w:rsid w:val="00155C88"/>
    <w:rsid w:val="00172BAE"/>
    <w:rsid w:val="001767A8"/>
    <w:rsid w:val="0017769D"/>
    <w:rsid w:val="00184931"/>
    <w:rsid w:val="00193EA8"/>
    <w:rsid w:val="001A4707"/>
    <w:rsid w:val="001A7373"/>
    <w:rsid w:val="001B73DB"/>
    <w:rsid w:val="001C1B7B"/>
    <w:rsid w:val="001D19C7"/>
    <w:rsid w:val="001D3F89"/>
    <w:rsid w:val="001E11AD"/>
    <w:rsid w:val="001E38C1"/>
    <w:rsid w:val="001E3D07"/>
    <w:rsid w:val="001E6FB3"/>
    <w:rsid w:val="001E753D"/>
    <w:rsid w:val="00203171"/>
    <w:rsid w:val="00207A80"/>
    <w:rsid w:val="0024136E"/>
    <w:rsid w:val="00245734"/>
    <w:rsid w:val="00252EFA"/>
    <w:rsid w:val="00283E48"/>
    <w:rsid w:val="00284F48"/>
    <w:rsid w:val="00287FE9"/>
    <w:rsid w:val="002959B5"/>
    <w:rsid w:val="002A03C2"/>
    <w:rsid w:val="002A0D21"/>
    <w:rsid w:val="002A0D8E"/>
    <w:rsid w:val="002A1D3F"/>
    <w:rsid w:val="002A3E2E"/>
    <w:rsid w:val="002A5536"/>
    <w:rsid w:val="002A5BE4"/>
    <w:rsid w:val="002C3AB8"/>
    <w:rsid w:val="002C45FF"/>
    <w:rsid w:val="00300CFD"/>
    <w:rsid w:val="00303D4C"/>
    <w:rsid w:val="003043D8"/>
    <w:rsid w:val="00333AFA"/>
    <w:rsid w:val="00336DB3"/>
    <w:rsid w:val="003548A7"/>
    <w:rsid w:val="00356D72"/>
    <w:rsid w:val="00361181"/>
    <w:rsid w:val="00361C7A"/>
    <w:rsid w:val="0036379F"/>
    <w:rsid w:val="00385607"/>
    <w:rsid w:val="0039307D"/>
    <w:rsid w:val="003A5257"/>
    <w:rsid w:val="003B16FB"/>
    <w:rsid w:val="003B3902"/>
    <w:rsid w:val="003D3948"/>
    <w:rsid w:val="003D64ED"/>
    <w:rsid w:val="003E506E"/>
    <w:rsid w:val="003E7E91"/>
    <w:rsid w:val="00403FA3"/>
    <w:rsid w:val="00413288"/>
    <w:rsid w:val="00427FB9"/>
    <w:rsid w:val="00432637"/>
    <w:rsid w:val="00437A89"/>
    <w:rsid w:val="00442A9B"/>
    <w:rsid w:val="004433F2"/>
    <w:rsid w:val="00443F1A"/>
    <w:rsid w:val="00467DEF"/>
    <w:rsid w:val="00471BAE"/>
    <w:rsid w:val="00472B57"/>
    <w:rsid w:val="00476E0B"/>
    <w:rsid w:val="00482395"/>
    <w:rsid w:val="004937D5"/>
    <w:rsid w:val="00494272"/>
    <w:rsid w:val="004A3387"/>
    <w:rsid w:val="004A504B"/>
    <w:rsid w:val="004B4CEA"/>
    <w:rsid w:val="004B668D"/>
    <w:rsid w:val="004D6C3B"/>
    <w:rsid w:val="004F56EB"/>
    <w:rsid w:val="00515B9C"/>
    <w:rsid w:val="005307FE"/>
    <w:rsid w:val="0054418A"/>
    <w:rsid w:val="00547382"/>
    <w:rsid w:val="005533F5"/>
    <w:rsid w:val="005623A6"/>
    <w:rsid w:val="00563F68"/>
    <w:rsid w:val="005640B0"/>
    <w:rsid w:val="00565FD3"/>
    <w:rsid w:val="00571C3C"/>
    <w:rsid w:val="0058745B"/>
    <w:rsid w:val="0059080F"/>
    <w:rsid w:val="005923B6"/>
    <w:rsid w:val="005A0195"/>
    <w:rsid w:val="005A1A8E"/>
    <w:rsid w:val="005B14B4"/>
    <w:rsid w:val="005B72A0"/>
    <w:rsid w:val="005D1FA8"/>
    <w:rsid w:val="005D4A2B"/>
    <w:rsid w:val="005D5CB9"/>
    <w:rsid w:val="006037F5"/>
    <w:rsid w:val="00607740"/>
    <w:rsid w:val="00611472"/>
    <w:rsid w:val="006224C1"/>
    <w:rsid w:val="00623B37"/>
    <w:rsid w:val="00666896"/>
    <w:rsid w:val="006714C6"/>
    <w:rsid w:val="00676BE4"/>
    <w:rsid w:val="00682151"/>
    <w:rsid w:val="0069318B"/>
    <w:rsid w:val="006A2D2D"/>
    <w:rsid w:val="006A3254"/>
    <w:rsid w:val="006B573A"/>
    <w:rsid w:val="006B7515"/>
    <w:rsid w:val="006E1FB9"/>
    <w:rsid w:val="006F044A"/>
    <w:rsid w:val="006F0678"/>
    <w:rsid w:val="006F4D03"/>
    <w:rsid w:val="00702197"/>
    <w:rsid w:val="00716AF8"/>
    <w:rsid w:val="00722AE1"/>
    <w:rsid w:val="00722C78"/>
    <w:rsid w:val="00724BD0"/>
    <w:rsid w:val="007250AC"/>
    <w:rsid w:val="00726589"/>
    <w:rsid w:val="00731F32"/>
    <w:rsid w:val="00736B45"/>
    <w:rsid w:val="0074541A"/>
    <w:rsid w:val="007466D1"/>
    <w:rsid w:val="00746AA0"/>
    <w:rsid w:val="0074731C"/>
    <w:rsid w:val="00752406"/>
    <w:rsid w:val="00757170"/>
    <w:rsid w:val="0077193F"/>
    <w:rsid w:val="00774E6B"/>
    <w:rsid w:val="00780565"/>
    <w:rsid w:val="00781677"/>
    <w:rsid w:val="00782A79"/>
    <w:rsid w:val="007871B4"/>
    <w:rsid w:val="007879BC"/>
    <w:rsid w:val="00792B0A"/>
    <w:rsid w:val="00792C51"/>
    <w:rsid w:val="007A393E"/>
    <w:rsid w:val="007A6A00"/>
    <w:rsid w:val="007A7376"/>
    <w:rsid w:val="007B1177"/>
    <w:rsid w:val="007B52C2"/>
    <w:rsid w:val="007B6C20"/>
    <w:rsid w:val="007B7FAC"/>
    <w:rsid w:val="007C2E0C"/>
    <w:rsid w:val="007C328C"/>
    <w:rsid w:val="007C4DBD"/>
    <w:rsid w:val="007C6522"/>
    <w:rsid w:val="007D6827"/>
    <w:rsid w:val="007D7414"/>
    <w:rsid w:val="007E537B"/>
    <w:rsid w:val="007F462A"/>
    <w:rsid w:val="00800D13"/>
    <w:rsid w:val="00800E0B"/>
    <w:rsid w:val="00812218"/>
    <w:rsid w:val="0082724D"/>
    <w:rsid w:val="008360D8"/>
    <w:rsid w:val="00847BAE"/>
    <w:rsid w:val="00847D6F"/>
    <w:rsid w:val="00855C2E"/>
    <w:rsid w:val="00865E23"/>
    <w:rsid w:val="008744F9"/>
    <w:rsid w:val="00880BD2"/>
    <w:rsid w:val="008A5107"/>
    <w:rsid w:val="008B4831"/>
    <w:rsid w:val="008B5B91"/>
    <w:rsid w:val="008B7AC7"/>
    <w:rsid w:val="008C091A"/>
    <w:rsid w:val="008C6497"/>
    <w:rsid w:val="008D1E1C"/>
    <w:rsid w:val="008D644C"/>
    <w:rsid w:val="008D7759"/>
    <w:rsid w:val="008E5974"/>
    <w:rsid w:val="008F5337"/>
    <w:rsid w:val="008F60A4"/>
    <w:rsid w:val="008F63F6"/>
    <w:rsid w:val="008F6D33"/>
    <w:rsid w:val="00903A8A"/>
    <w:rsid w:val="00912972"/>
    <w:rsid w:val="0092332D"/>
    <w:rsid w:val="00925222"/>
    <w:rsid w:val="00934967"/>
    <w:rsid w:val="00940DC9"/>
    <w:rsid w:val="0094161B"/>
    <w:rsid w:val="009504DF"/>
    <w:rsid w:val="00953CC6"/>
    <w:rsid w:val="00954203"/>
    <w:rsid w:val="00954A0A"/>
    <w:rsid w:val="00955503"/>
    <w:rsid w:val="00955CB5"/>
    <w:rsid w:val="00960CCB"/>
    <w:rsid w:val="00962941"/>
    <w:rsid w:val="0096585C"/>
    <w:rsid w:val="00970636"/>
    <w:rsid w:val="009829AB"/>
    <w:rsid w:val="00990787"/>
    <w:rsid w:val="0099156E"/>
    <w:rsid w:val="00993EE0"/>
    <w:rsid w:val="009973AF"/>
    <w:rsid w:val="009A6A0E"/>
    <w:rsid w:val="009C1980"/>
    <w:rsid w:val="009C2AF6"/>
    <w:rsid w:val="009C6817"/>
    <w:rsid w:val="009D5AF1"/>
    <w:rsid w:val="009E01B2"/>
    <w:rsid w:val="009E1DC9"/>
    <w:rsid w:val="009E2A6D"/>
    <w:rsid w:val="009F689A"/>
    <w:rsid w:val="00A015C4"/>
    <w:rsid w:val="00A0183D"/>
    <w:rsid w:val="00A06CAD"/>
    <w:rsid w:val="00A07807"/>
    <w:rsid w:val="00A13509"/>
    <w:rsid w:val="00A15C86"/>
    <w:rsid w:val="00A21E35"/>
    <w:rsid w:val="00A2239E"/>
    <w:rsid w:val="00A225F4"/>
    <w:rsid w:val="00A303DE"/>
    <w:rsid w:val="00A41DC5"/>
    <w:rsid w:val="00A463F9"/>
    <w:rsid w:val="00A5258E"/>
    <w:rsid w:val="00A52EAF"/>
    <w:rsid w:val="00A565B9"/>
    <w:rsid w:val="00A56CF4"/>
    <w:rsid w:val="00A56E44"/>
    <w:rsid w:val="00A56F24"/>
    <w:rsid w:val="00A574A1"/>
    <w:rsid w:val="00A61492"/>
    <w:rsid w:val="00A61C9A"/>
    <w:rsid w:val="00A648C4"/>
    <w:rsid w:val="00A7014B"/>
    <w:rsid w:val="00A71D5E"/>
    <w:rsid w:val="00A72FB5"/>
    <w:rsid w:val="00A84F9F"/>
    <w:rsid w:val="00A8520C"/>
    <w:rsid w:val="00A86055"/>
    <w:rsid w:val="00A90438"/>
    <w:rsid w:val="00A964E6"/>
    <w:rsid w:val="00AA6161"/>
    <w:rsid w:val="00AB55D2"/>
    <w:rsid w:val="00AB6581"/>
    <w:rsid w:val="00AC6C19"/>
    <w:rsid w:val="00AC7F49"/>
    <w:rsid w:val="00AD74E1"/>
    <w:rsid w:val="00AE4C11"/>
    <w:rsid w:val="00AF3A91"/>
    <w:rsid w:val="00AF7C95"/>
    <w:rsid w:val="00B1028F"/>
    <w:rsid w:val="00B24453"/>
    <w:rsid w:val="00B30E7F"/>
    <w:rsid w:val="00B33988"/>
    <w:rsid w:val="00B4717E"/>
    <w:rsid w:val="00B60508"/>
    <w:rsid w:val="00B60F77"/>
    <w:rsid w:val="00B650CD"/>
    <w:rsid w:val="00B70679"/>
    <w:rsid w:val="00B77D39"/>
    <w:rsid w:val="00B8032C"/>
    <w:rsid w:val="00B81111"/>
    <w:rsid w:val="00B90DD5"/>
    <w:rsid w:val="00B96A2E"/>
    <w:rsid w:val="00BA059B"/>
    <w:rsid w:val="00BB1B39"/>
    <w:rsid w:val="00BB1E02"/>
    <w:rsid w:val="00BC4766"/>
    <w:rsid w:val="00BC6DD4"/>
    <w:rsid w:val="00BE34EA"/>
    <w:rsid w:val="00BE6E19"/>
    <w:rsid w:val="00C033E2"/>
    <w:rsid w:val="00C03B32"/>
    <w:rsid w:val="00C1401E"/>
    <w:rsid w:val="00C155C1"/>
    <w:rsid w:val="00C339B9"/>
    <w:rsid w:val="00C33D87"/>
    <w:rsid w:val="00C41417"/>
    <w:rsid w:val="00C55231"/>
    <w:rsid w:val="00C55AB5"/>
    <w:rsid w:val="00C65307"/>
    <w:rsid w:val="00C74740"/>
    <w:rsid w:val="00C753C6"/>
    <w:rsid w:val="00C86AF0"/>
    <w:rsid w:val="00CA1C68"/>
    <w:rsid w:val="00CA3764"/>
    <w:rsid w:val="00CA604A"/>
    <w:rsid w:val="00CD187A"/>
    <w:rsid w:val="00CD38CF"/>
    <w:rsid w:val="00CE3A74"/>
    <w:rsid w:val="00CF04A2"/>
    <w:rsid w:val="00D31207"/>
    <w:rsid w:val="00D32F0C"/>
    <w:rsid w:val="00D34DCE"/>
    <w:rsid w:val="00D37B00"/>
    <w:rsid w:val="00D446F0"/>
    <w:rsid w:val="00D51451"/>
    <w:rsid w:val="00D55F81"/>
    <w:rsid w:val="00D62CF4"/>
    <w:rsid w:val="00D70F11"/>
    <w:rsid w:val="00DA0677"/>
    <w:rsid w:val="00DB0480"/>
    <w:rsid w:val="00DB1C88"/>
    <w:rsid w:val="00DB40C4"/>
    <w:rsid w:val="00DD038D"/>
    <w:rsid w:val="00DD3F70"/>
    <w:rsid w:val="00DD5E19"/>
    <w:rsid w:val="00DE1640"/>
    <w:rsid w:val="00DE3899"/>
    <w:rsid w:val="00DF313E"/>
    <w:rsid w:val="00DF7693"/>
    <w:rsid w:val="00E16F99"/>
    <w:rsid w:val="00E240DD"/>
    <w:rsid w:val="00E2788A"/>
    <w:rsid w:val="00E3631E"/>
    <w:rsid w:val="00E37D64"/>
    <w:rsid w:val="00E422EA"/>
    <w:rsid w:val="00E57911"/>
    <w:rsid w:val="00E707C5"/>
    <w:rsid w:val="00E70BFD"/>
    <w:rsid w:val="00E7304C"/>
    <w:rsid w:val="00E76D24"/>
    <w:rsid w:val="00E77B01"/>
    <w:rsid w:val="00E844D5"/>
    <w:rsid w:val="00E93F7A"/>
    <w:rsid w:val="00EA05AF"/>
    <w:rsid w:val="00EB604C"/>
    <w:rsid w:val="00EC38A5"/>
    <w:rsid w:val="00EC3EFD"/>
    <w:rsid w:val="00ED1FCA"/>
    <w:rsid w:val="00ED4F2C"/>
    <w:rsid w:val="00EE3053"/>
    <w:rsid w:val="00EE594E"/>
    <w:rsid w:val="00EE62A3"/>
    <w:rsid w:val="00EE6FFA"/>
    <w:rsid w:val="00EF635A"/>
    <w:rsid w:val="00F05430"/>
    <w:rsid w:val="00F06F39"/>
    <w:rsid w:val="00F109A2"/>
    <w:rsid w:val="00F1178A"/>
    <w:rsid w:val="00F210E5"/>
    <w:rsid w:val="00F309CD"/>
    <w:rsid w:val="00F34061"/>
    <w:rsid w:val="00F37080"/>
    <w:rsid w:val="00F374AC"/>
    <w:rsid w:val="00F41B6D"/>
    <w:rsid w:val="00F558AB"/>
    <w:rsid w:val="00F61C15"/>
    <w:rsid w:val="00F71321"/>
    <w:rsid w:val="00F8390E"/>
    <w:rsid w:val="00F839D6"/>
    <w:rsid w:val="00F84D6F"/>
    <w:rsid w:val="00F950D4"/>
    <w:rsid w:val="00F95C0F"/>
    <w:rsid w:val="00FA308E"/>
    <w:rsid w:val="00FB6DA3"/>
    <w:rsid w:val="00FC08F0"/>
    <w:rsid w:val="00FC33D2"/>
    <w:rsid w:val="00FC35A8"/>
    <w:rsid w:val="00FC52BB"/>
    <w:rsid w:val="00FE398D"/>
    <w:rsid w:val="00FE44DB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DA707"/>
  <w15:docId w15:val="{22BD4C7A-EB3E-457C-84A3-D10D0B44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7D5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4937D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937D5"/>
  </w:style>
  <w:style w:type="paragraph" w:customStyle="1" w:styleId="1">
    <w:name w:val="Заголовок1"/>
    <w:basedOn w:val="a"/>
    <w:next w:val="a5"/>
    <w:rsid w:val="004937D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4937D5"/>
    <w:pPr>
      <w:spacing w:after="120"/>
    </w:pPr>
  </w:style>
  <w:style w:type="paragraph" w:styleId="a6">
    <w:name w:val="Title"/>
    <w:basedOn w:val="1"/>
    <w:next w:val="a7"/>
    <w:qFormat/>
    <w:rsid w:val="004937D5"/>
  </w:style>
  <w:style w:type="paragraph" w:styleId="a7">
    <w:name w:val="Subtitle"/>
    <w:basedOn w:val="1"/>
    <w:next w:val="a5"/>
    <w:qFormat/>
    <w:rsid w:val="004937D5"/>
    <w:pPr>
      <w:jc w:val="center"/>
    </w:pPr>
    <w:rPr>
      <w:i/>
      <w:iCs/>
    </w:rPr>
  </w:style>
  <w:style w:type="paragraph" w:styleId="a8">
    <w:name w:val="List"/>
    <w:basedOn w:val="a5"/>
    <w:rsid w:val="004937D5"/>
    <w:rPr>
      <w:rFonts w:cs="Tahoma"/>
    </w:rPr>
  </w:style>
  <w:style w:type="paragraph" w:customStyle="1" w:styleId="10">
    <w:name w:val="Название1"/>
    <w:basedOn w:val="a"/>
    <w:rsid w:val="004937D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937D5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semiHidden/>
    <w:unhideWhenUsed/>
    <w:rsid w:val="00B30E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E7F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D09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092C"/>
    <w:rPr>
      <w:rFonts w:ascii="Arial" w:eastAsia="Arial Unicode MS" w:hAnsi="Arial"/>
      <w:kern w:val="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09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092C"/>
    <w:rPr>
      <w:rFonts w:ascii="Arial" w:eastAsia="Arial Unicode MS" w:hAnsi="Arial"/>
      <w:kern w:val="1"/>
      <w:szCs w:val="24"/>
    </w:rPr>
  </w:style>
  <w:style w:type="paragraph" w:styleId="af">
    <w:name w:val="List Paragraph"/>
    <w:basedOn w:val="a"/>
    <w:uiPriority w:val="34"/>
    <w:qFormat/>
    <w:rsid w:val="006E1FB9"/>
    <w:pPr>
      <w:ind w:left="720"/>
      <w:contextualSpacing/>
    </w:pPr>
  </w:style>
  <w:style w:type="paragraph" w:customStyle="1" w:styleId="af0">
    <w:name w:val="Содержимое таблицы"/>
    <w:basedOn w:val="a"/>
    <w:rsid w:val="00472B57"/>
    <w:pPr>
      <w:suppressLineNumbers/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table" w:styleId="af1">
    <w:name w:val="Table Grid"/>
    <w:basedOn w:val="a1"/>
    <w:uiPriority w:val="59"/>
    <w:rsid w:val="00472B5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472B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472B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472B57"/>
  </w:style>
  <w:style w:type="character" w:customStyle="1" w:styleId="s5">
    <w:name w:val="s5"/>
    <w:basedOn w:val="a0"/>
    <w:rsid w:val="00472B57"/>
  </w:style>
  <w:style w:type="table" w:customStyle="1" w:styleId="12">
    <w:name w:val="Сетка таблицы1"/>
    <w:basedOn w:val="a1"/>
    <w:next w:val="af1"/>
    <w:uiPriority w:val="59"/>
    <w:rsid w:val="00300CF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Строгий1"/>
    <w:basedOn w:val="a"/>
    <w:link w:val="af4"/>
    <w:rsid w:val="0077193F"/>
    <w:pPr>
      <w:widowControl/>
      <w:suppressAutoHyphens w:val="0"/>
      <w:spacing w:after="200" w:line="276" w:lineRule="auto"/>
    </w:pPr>
    <w:rPr>
      <w:rFonts w:asciiTheme="minorHAnsi" w:eastAsia="Times New Roman" w:hAnsiTheme="minorHAnsi"/>
      <w:b/>
      <w:color w:val="000000"/>
      <w:kern w:val="0"/>
      <w:sz w:val="22"/>
      <w:szCs w:val="20"/>
    </w:rPr>
  </w:style>
  <w:style w:type="character" w:styleId="af4">
    <w:name w:val="Strong"/>
    <w:basedOn w:val="a0"/>
    <w:link w:val="13"/>
    <w:qFormat/>
    <w:rsid w:val="0077193F"/>
    <w:rPr>
      <w:rFonts w:asciiTheme="minorHAnsi" w:hAnsiTheme="minorHAnsi"/>
      <w:b/>
      <w:color w:val="000000"/>
      <w:sz w:val="22"/>
    </w:rPr>
  </w:style>
  <w:style w:type="character" w:styleId="af5">
    <w:name w:val="Hyperlink"/>
    <w:basedOn w:val="a0"/>
    <w:uiPriority w:val="99"/>
    <w:semiHidden/>
    <w:unhideWhenUsed/>
    <w:rsid w:val="0043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101C-FB35-4947-9D73-C65B4828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Rustam Khamdamov</cp:lastModifiedBy>
  <cp:revision>3</cp:revision>
  <cp:lastPrinted>2015-04-30T09:09:00Z</cp:lastPrinted>
  <dcterms:created xsi:type="dcterms:W3CDTF">2022-04-19T13:10:00Z</dcterms:created>
  <dcterms:modified xsi:type="dcterms:W3CDTF">2022-04-19T14:19:00Z</dcterms:modified>
</cp:coreProperties>
</file>