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1F47" w14:textId="09DEF3CA" w:rsidR="00F45CA2" w:rsidRPr="00F45CA2" w:rsidRDefault="00651C26" w:rsidP="00F45C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E97D0" wp14:editId="65C9CD89">
            <wp:simplePos x="0" y="0"/>
            <wp:positionH relativeFrom="column">
              <wp:posOffset>-1080135</wp:posOffset>
            </wp:positionH>
            <wp:positionV relativeFrom="paragraph">
              <wp:posOffset>-456565</wp:posOffset>
            </wp:positionV>
            <wp:extent cx="7557770" cy="10688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A2" w:rsidRPr="00F45CA2">
        <w:rPr>
          <w:rFonts w:ascii="Times New Roman" w:hAnsi="Times New Roman"/>
          <w:b/>
          <w:bCs/>
          <w:sz w:val="28"/>
          <w:szCs w:val="28"/>
        </w:rPr>
        <w:t>Государственное бюджетное учреждение</w:t>
      </w:r>
    </w:p>
    <w:p w14:paraId="3BFBCBF2" w14:textId="77777777" w:rsidR="00F45CA2" w:rsidRPr="00F45CA2" w:rsidRDefault="00F45CA2" w:rsidP="00F45C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A2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14:paraId="45CBE525" w14:textId="77777777" w:rsidR="00F45CA2" w:rsidRPr="00F45CA2" w:rsidRDefault="00F45CA2" w:rsidP="00F45C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A2">
        <w:rPr>
          <w:rFonts w:ascii="Times New Roman" w:hAnsi="Times New Roman"/>
          <w:b/>
          <w:bCs/>
          <w:sz w:val="28"/>
          <w:szCs w:val="28"/>
        </w:rPr>
        <w:t>Дом детского творчества Центрального района Санкт-Петербурга</w:t>
      </w:r>
    </w:p>
    <w:p w14:paraId="3A229B4D" w14:textId="77777777" w:rsidR="00F45CA2" w:rsidRPr="00F45CA2" w:rsidRDefault="00F45CA2" w:rsidP="00F45C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CA2">
        <w:rPr>
          <w:rFonts w:ascii="Times New Roman" w:hAnsi="Times New Roman"/>
          <w:b/>
          <w:bCs/>
          <w:sz w:val="28"/>
          <w:szCs w:val="28"/>
        </w:rPr>
        <w:t>«Преображенский»</w:t>
      </w:r>
    </w:p>
    <w:p w14:paraId="5CACB129" w14:textId="77777777" w:rsidR="00F45CA2" w:rsidRDefault="00F45CA2" w:rsidP="00F45CA2">
      <w:pPr>
        <w:spacing w:after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64"/>
        <w:tblW w:w="9522" w:type="dxa"/>
        <w:tblLook w:val="04A0" w:firstRow="1" w:lastRow="0" w:firstColumn="1" w:lastColumn="0" w:noHBand="0" w:noVBand="1"/>
      </w:tblPr>
      <w:tblGrid>
        <w:gridCol w:w="4697"/>
        <w:gridCol w:w="4825"/>
      </w:tblGrid>
      <w:tr w:rsidR="00F45CA2" w14:paraId="450DF3F9" w14:textId="77777777" w:rsidTr="00F45CA2">
        <w:trPr>
          <w:trHeight w:val="2460"/>
        </w:trPr>
        <w:tc>
          <w:tcPr>
            <w:tcW w:w="4697" w:type="dxa"/>
          </w:tcPr>
          <w:p w14:paraId="68156A14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14:paraId="18936898" w14:textId="77777777" w:rsidR="00F45CA2" w:rsidRPr="00F45CA2" w:rsidRDefault="00832D28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образования</w:t>
            </w:r>
          </w:p>
          <w:p w14:paraId="6A205533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Администрации Центрального района</w:t>
            </w:r>
          </w:p>
          <w:p w14:paraId="75717864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247FA1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40FB2A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="00832D28">
              <w:rPr>
                <w:rFonts w:ascii="Times New Roman" w:hAnsi="Times New Roman"/>
                <w:bCs/>
                <w:sz w:val="24"/>
                <w:szCs w:val="24"/>
              </w:rPr>
              <w:t>Симакова  Н.Г</w:t>
            </w: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3F02C2A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DAF9B0" w14:textId="77777777" w:rsidR="00F45CA2" w:rsidRDefault="00F45CA2" w:rsidP="00F45C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A6546D">
              <w:rPr>
                <w:rFonts w:ascii="Times New Roman" w:hAnsi="Times New Roman"/>
                <w:bCs/>
                <w:sz w:val="24"/>
                <w:szCs w:val="24"/>
              </w:rPr>
              <w:t>____________2021</w:t>
            </w: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825" w:type="dxa"/>
          </w:tcPr>
          <w:p w14:paraId="7EA991C7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14:paraId="4A4A6C03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Директор ГБУ ДО</w:t>
            </w:r>
          </w:p>
          <w:p w14:paraId="241E9E83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 xml:space="preserve">ДДТ Центрального района </w:t>
            </w:r>
          </w:p>
          <w:p w14:paraId="45B3BEE3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«Преображенский»</w:t>
            </w:r>
          </w:p>
          <w:p w14:paraId="1BAEE641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C412A6" w14:textId="77777777" w:rsidR="00F45CA2" w:rsidRPr="00F45CA2" w:rsidRDefault="00F45CA2" w:rsidP="00F45CA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>_____________________И.Н. Шелехова</w:t>
            </w:r>
          </w:p>
          <w:p w14:paraId="400C2546" w14:textId="77777777" w:rsidR="00F45CA2" w:rsidRPr="00F45CA2" w:rsidRDefault="00F45CA2" w:rsidP="00F45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FEC666" w14:textId="77777777" w:rsidR="00F45CA2" w:rsidRDefault="00F45CA2" w:rsidP="00F45CA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45C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___________________</w:t>
            </w:r>
            <w:r w:rsidR="00A6546D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F45CA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14:paraId="435564C8" w14:textId="77777777" w:rsidR="00F45CA2" w:rsidRDefault="00F45CA2" w:rsidP="00F45CA2">
      <w:pPr>
        <w:jc w:val="center"/>
        <w:rPr>
          <w:bCs/>
          <w:sz w:val="24"/>
          <w:szCs w:val="24"/>
        </w:rPr>
      </w:pPr>
    </w:p>
    <w:p w14:paraId="3E0837E1" w14:textId="77777777" w:rsidR="0003099C" w:rsidRPr="00F45CA2" w:rsidRDefault="00C91F16" w:rsidP="00F45CA2">
      <w:pPr>
        <w:spacing w:after="0" w:line="240" w:lineRule="auto"/>
        <w:jc w:val="right"/>
        <w:rPr>
          <w:rFonts w:ascii="Times New Roman" w:hAnsi="Times New Roman"/>
          <w:b/>
          <w:i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i/>
          <w:kern w:val="1"/>
          <w:sz w:val="24"/>
          <w:szCs w:val="24"/>
          <w:u w:val="single"/>
        </w:rPr>
        <w:t xml:space="preserve"> </w:t>
      </w:r>
    </w:p>
    <w:p w14:paraId="5C5489CE" w14:textId="77777777" w:rsidR="002B1C53" w:rsidRPr="00224687" w:rsidRDefault="00C47A1D" w:rsidP="00224687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kern w:val="1"/>
          <w:sz w:val="24"/>
          <w:szCs w:val="24"/>
        </w:rPr>
        <w:t>П</w:t>
      </w:r>
      <w:r w:rsidR="002B1C53" w:rsidRPr="00224687">
        <w:rPr>
          <w:rFonts w:ascii="Times New Roman" w:hAnsi="Times New Roman"/>
          <w:b/>
          <w:kern w:val="1"/>
          <w:sz w:val="24"/>
          <w:szCs w:val="24"/>
        </w:rPr>
        <w:t>ОЛОЖЕНИЕ</w:t>
      </w:r>
    </w:p>
    <w:p w14:paraId="32378039" w14:textId="77777777" w:rsidR="00E6181A" w:rsidRDefault="00C47A1D" w:rsidP="00E6181A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kern w:val="1"/>
          <w:sz w:val="24"/>
          <w:szCs w:val="24"/>
        </w:rPr>
        <w:t xml:space="preserve">о проведении </w:t>
      </w:r>
      <w:r w:rsidR="00E6181A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224687">
        <w:rPr>
          <w:rFonts w:ascii="Times New Roman" w:hAnsi="Times New Roman"/>
          <w:b/>
          <w:kern w:val="1"/>
          <w:sz w:val="24"/>
          <w:szCs w:val="24"/>
        </w:rPr>
        <w:t>фестиваля</w:t>
      </w:r>
      <w:r w:rsidR="00FF0DC3">
        <w:rPr>
          <w:rFonts w:ascii="Times New Roman" w:hAnsi="Times New Roman"/>
          <w:b/>
          <w:kern w:val="1"/>
          <w:sz w:val="24"/>
          <w:szCs w:val="24"/>
        </w:rPr>
        <w:t>-конкурса</w:t>
      </w:r>
      <w:r w:rsidR="00D85D96" w:rsidRPr="00224687">
        <w:rPr>
          <w:rFonts w:ascii="Times New Roman" w:hAnsi="Times New Roman"/>
          <w:b/>
          <w:kern w:val="1"/>
          <w:sz w:val="24"/>
          <w:szCs w:val="24"/>
        </w:rPr>
        <w:t xml:space="preserve"> </w:t>
      </w:r>
    </w:p>
    <w:p w14:paraId="163EE320" w14:textId="77777777" w:rsidR="00D85D96" w:rsidRPr="00224687" w:rsidRDefault="00D85D96" w:rsidP="00E6181A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kern w:val="1"/>
          <w:sz w:val="24"/>
          <w:szCs w:val="24"/>
        </w:rPr>
        <w:t>Центрального района Санкт-Петербурга</w:t>
      </w:r>
    </w:p>
    <w:p w14:paraId="059C02FE" w14:textId="77777777" w:rsidR="0003099C" w:rsidRDefault="00C47A1D" w:rsidP="00E6181A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kern w:val="1"/>
          <w:sz w:val="24"/>
          <w:szCs w:val="24"/>
        </w:rPr>
        <w:t>«</w:t>
      </w:r>
      <w:r w:rsidR="00EE4CE7">
        <w:rPr>
          <w:rFonts w:ascii="Times New Roman" w:hAnsi="Times New Roman"/>
          <w:b/>
          <w:kern w:val="1"/>
          <w:sz w:val="24"/>
          <w:szCs w:val="24"/>
        </w:rPr>
        <w:t>Рождественская сказка</w:t>
      </w:r>
      <w:r w:rsidRPr="00224687">
        <w:rPr>
          <w:rFonts w:ascii="Times New Roman" w:hAnsi="Times New Roman"/>
          <w:b/>
          <w:kern w:val="1"/>
          <w:sz w:val="24"/>
          <w:szCs w:val="24"/>
        </w:rPr>
        <w:t>»</w:t>
      </w:r>
    </w:p>
    <w:p w14:paraId="4D2B7EDF" w14:textId="77777777" w:rsidR="0003099C" w:rsidRDefault="00A6546D" w:rsidP="00E6181A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2021</w:t>
      </w:r>
      <w:r w:rsidR="00EE4CE7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8657DA">
        <w:rPr>
          <w:rFonts w:ascii="Times New Roman" w:hAnsi="Times New Roman"/>
          <w:b/>
          <w:kern w:val="1"/>
          <w:sz w:val="24"/>
          <w:szCs w:val="24"/>
        </w:rPr>
        <w:t>-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2022</w:t>
      </w:r>
      <w:r w:rsidR="0003099C">
        <w:rPr>
          <w:rFonts w:ascii="Times New Roman" w:hAnsi="Times New Roman"/>
          <w:b/>
          <w:kern w:val="1"/>
          <w:sz w:val="24"/>
          <w:szCs w:val="24"/>
        </w:rPr>
        <w:t xml:space="preserve"> учебный </w:t>
      </w:r>
      <w:r w:rsidR="00955B97">
        <w:rPr>
          <w:rFonts w:ascii="Times New Roman" w:hAnsi="Times New Roman"/>
          <w:b/>
          <w:kern w:val="1"/>
          <w:sz w:val="24"/>
          <w:szCs w:val="24"/>
        </w:rPr>
        <w:t xml:space="preserve"> г</w:t>
      </w:r>
      <w:r w:rsidR="00C00882">
        <w:rPr>
          <w:rFonts w:ascii="Times New Roman" w:hAnsi="Times New Roman"/>
          <w:b/>
          <w:kern w:val="1"/>
          <w:sz w:val="24"/>
          <w:szCs w:val="24"/>
        </w:rPr>
        <w:t>од</w:t>
      </w:r>
    </w:p>
    <w:p w14:paraId="18AF1E7C" w14:textId="77777777" w:rsidR="0003099C" w:rsidRDefault="0003099C" w:rsidP="00C00882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14:paraId="11313CFD" w14:textId="77777777" w:rsidR="00851FD7" w:rsidRDefault="00851FD7" w:rsidP="00C00882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14:paraId="28FD6365" w14:textId="77777777" w:rsidR="008657DA" w:rsidRDefault="008657DA" w:rsidP="00F402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Общие положения</w:t>
      </w:r>
    </w:p>
    <w:p w14:paraId="1BDAD6FC" w14:textId="77777777" w:rsidR="008657DA" w:rsidRDefault="008657DA" w:rsidP="008657D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14:paraId="35764B5A" w14:textId="77777777" w:rsidR="00C91F16" w:rsidRPr="00C91F16" w:rsidRDefault="00A83694" w:rsidP="00C91F16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1.1. </w:t>
      </w:r>
      <w:r w:rsidR="00A6546D">
        <w:rPr>
          <w:rFonts w:ascii="Times New Roman" w:hAnsi="Times New Roman"/>
          <w:kern w:val="1"/>
          <w:sz w:val="24"/>
          <w:szCs w:val="24"/>
        </w:rPr>
        <w:t xml:space="preserve">  Ф</w:t>
      </w:r>
      <w:r w:rsidR="008657DA" w:rsidRPr="000C014E">
        <w:rPr>
          <w:rFonts w:ascii="Times New Roman" w:hAnsi="Times New Roman"/>
          <w:kern w:val="1"/>
          <w:sz w:val="24"/>
          <w:szCs w:val="24"/>
        </w:rPr>
        <w:t>естиваль-конкурс Центрального района Санкт-Петербурга «</w:t>
      </w:r>
      <w:r w:rsidR="00C91F16">
        <w:rPr>
          <w:rFonts w:ascii="Times New Roman" w:hAnsi="Times New Roman"/>
          <w:kern w:val="1"/>
          <w:sz w:val="24"/>
          <w:szCs w:val="24"/>
        </w:rPr>
        <w:t>Рождественская сказка</w:t>
      </w:r>
      <w:r w:rsidR="008657DA" w:rsidRPr="000C014E">
        <w:rPr>
          <w:rFonts w:ascii="Times New Roman" w:hAnsi="Times New Roman"/>
          <w:kern w:val="1"/>
          <w:sz w:val="24"/>
          <w:szCs w:val="24"/>
        </w:rPr>
        <w:t xml:space="preserve">» (далее </w:t>
      </w:r>
      <w:r w:rsidR="00C91F16">
        <w:rPr>
          <w:rFonts w:ascii="Times New Roman" w:hAnsi="Times New Roman"/>
          <w:kern w:val="1"/>
          <w:sz w:val="24"/>
          <w:szCs w:val="24"/>
        </w:rPr>
        <w:t xml:space="preserve">– Фестиваль-конкурс) проводится  </w:t>
      </w:r>
      <w:r w:rsidR="00C91F16">
        <w:rPr>
          <w:rFonts w:ascii="Times New Roman" w:hAnsi="Times New Roman"/>
          <w:bCs/>
          <w:iCs/>
          <w:sz w:val="24"/>
          <w:szCs w:val="24"/>
        </w:rPr>
        <w:t xml:space="preserve">Государственным  бюджетным </w:t>
      </w:r>
      <w:r w:rsidR="00C91F16" w:rsidRPr="00C91F16">
        <w:rPr>
          <w:rFonts w:ascii="Times New Roman" w:hAnsi="Times New Roman"/>
          <w:bCs/>
          <w:iCs/>
          <w:sz w:val="24"/>
          <w:szCs w:val="24"/>
        </w:rPr>
        <w:t xml:space="preserve"> учреждение</w:t>
      </w:r>
      <w:r w:rsidR="00C91F16">
        <w:rPr>
          <w:rFonts w:ascii="Times New Roman" w:hAnsi="Times New Roman"/>
          <w:bCs/>
          <w:iCs/>
          <w:sz w:val="24"/>
          <w:szCs w:val="24"/>
        </w:rPr>
        <w:t>м</w:t>
      </w:r>
      <w:r w:rsidR="00E618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1F16" w:rsidRPr="00C91F16">
        <w:rPr>
          <w:rFonts w:ascii="Times New Roman" w:hAnsi="Times New Roman"/>
          <w:bCs/>
          <w:iCs/>
          <w:sz w:val="24"/>
          <w:szCs w:val="24"/>
        </w:rPr>
        <w:t>дополнительного образования Дом</w:t>
      </w:r>
      <w:r w:rsidR="00C91F16">
        <w:rPr>
          <w:rFonts w:ascii="Times New Roman" w:hAnsi="Times New Roman"/>
          <w:bCs/>
          <w:iCs/>
          <w:sz w:val="24"/>
          <w:szCs w:val="24"/>
        </w:rPr>
        <w:t xml:space="preserve">ом </w:t>
      </w:r>
      <w:r w:rsidR="00C91F16" w:rsidRPr="00C91F16">
        <w:rPr>
          <w:rFonts w:ascii="Times New Roman" w:hAnsi="Times New Roman"/>
          <w:bCs/>
          <w:iCs/>
          <w:sz w:val="24"/>
          <w:szCs w:val="24"/>
        </w:rPr>
        <w:t xml:space="preserve"> детского творчества Центрального района </w:t>
      </w:r>
      <w:r w:rsidR="00A112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1F16" w:rsidRPr="00C91F16">
        <w:rPr>
          <w:rFonts w:ascii="Times New Roman" w:hAnsi="Times New Roman"/>
          <w:bCs/>
          <w:iCs/>
          <w:sz w:val="24"/>
          <w:szCs w:val="24"/>
        </w:rPr>
        <w:t>г. Санкт-Петербурга</w:t>
      </w:r>
      <w:r w:rsidR="00C91F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1F16" w:rsidRPr="00C91F16">
        <w:rPr>
          <w:rFonts w:ascii="Times New Roman" w:hAnsi="Times New Roman"/>
          <w:bCs/>
          <w:iCs/>
          <w:sz w:val="24"/>
          <w:szCs w:val="24"/>
        </w:rPr>
        <w:t>«Преображенский»</w:t>
      </w:r>
      <w:r w:rsidR="00C91F16">
        <w:rPr>
          <w:rFonts w:ascii="Times New Roman" w:hAnsi="Times New Roman"/>
          <w:bCs/>
          <w:iCs/>
          <w:sz w:val="24"/>
          <w:szCs w:val="24"/>
        </w:rPr>
        <w:t>.</w:t>
      </w:r>
    </w:p>
    <w:p w14:paraId="16359251" w14:textId="77777777" w:rsidR="00A83694" w:rsidRDefault="00A83694" w:rsidP="00A836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203AE001" w14:textId="77777777" w:rsidR="00D85D96" w:rsidRDefault="00A83694" w:rsidP="00A836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1.2. Цель Фестиваля-конкурса –</w:t>
      </w:r>
      <w:r w:rsidR="000C014E">
        <w:rPr>
          <w:rFonts w:ascii="Times New Roman" w:hAnsi="Times New Roman"/>
          <w:kern w:val="1"/>
          <w:sz w:val="24"/>
          <w:szCs w:val="24"/>
        </w:rPr>
        <w:t xml:space="preserve"> </w:t>
      </w:r>
      <w:r w:rsidR="00D85D96" w:rsidRPr="00224687">
        <w:rPr>
          <w:rFonts w:ascii="Times New Roman" w:hAnsi="Times New Roman"/>
          <w:sz w:val="24"/>
          <w:szCs w:val="24"/>
        </w:rPr>
        <w:t>приобщени</w:t>
      </w:r>
      <w:r>
        <w:rPr>
          <w:rFonts w:ascii="Times New Roman" w:hAnsi="Times New Roman"/>
          <w:sz w:val="24"/>
          <w:szCs w:val="24"/>
        </w:rPr>
        <w:t>е</w:t>
      </w:r>
      <w:r w:rsidR="00D85D96" w:rsidRPr="00224687">
        <w:rPr>
          <w:rFonts w:ascii="Times New Roman" w:hAnsi="Times New Roman"/>
          <w:sz w:val="24"/>
          <w:szCs w:val="24"/>
        </w:rPr>
        <w:t xml:space="preserve"> детей и молодежи к отечественному духовному наследию,  утверждени</w:t>
      </w:r>
      <w:r>
        <w:rPr>
          <w:rFonts w:ascii="Times New Roman" w:hAnsi="Times New Roman"/>
          <w:sz w:val="24"/>
          <w:szCs w:val="24"/>
        </w:rPr>
        <w:t>е</w:t>
      </w:r>
      <w:r w:rsidR="00D85D96" w:rsidRPr="00224687">
        <w:rPr>
          <w:rFonts w:ascii="Times New Roman" w:hAnsi="Times New Roman"/>
          <w:sz w:val="24"/>
          <w:szCs w:val="24"/>
        </w:rPr>
        <w:t xml:space="preserve"> в </w:t>
      </w:r>
      <w:r w:rsidR="008C3CF3">
        <w:rPr>
          <w:rFonts w:ascii="Times New Roman" w:hAnsi="Times New Roman"/>
          <w:sz w:val="24"/>
          <w:szCs w:val="24"/>
        </w:rPr>
        <w:t xml:space="preserve"> </w:t>
      </w:r>
      <w:r w:rsidR="00D85D96" w:rsidRPr="00224687">
        <w:rPr>
          <w:rFonts w:ascii="Times New Roman" w:hAnsi="Times New Roman"/>
          <w:sz w:val="24"/>
          <w:szCs w:val="24"/>
        </w:rPr>
        <w:t xml:space="preserve"> обществе нравственных и семейных ценностей. </w:t>
      </w:r>
    </w:p>
    <w:p w14:paraId="0DB05125" w14:textId="77777777" w:rsidR="00A11212" w:rsidRDefault="00A11212" w:rsidP="00A836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B68F" w14:textId="77777777" w:rsidR="00725000" w:rsidRPr="00A83694" w:rsidRDefault="00A83694" w:rsidP="00A836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A83694">
        <w:rPr>
          <w:rFonts w:ascii="Times New Roman" w:hAnsi="Times New Roman"/>
          <w:sz w:val="24"/>
          <w:szCs w:val="24"/>
        </w:rPr>
        <w:t xml:space="preserve">1.3. </w:t>
      </w:r>
      <w:r w:rsidR="00725000" w:rsidRPr="00A83694">
        <w:rPr>
          <w:rFonts w:ascii="Times New Roman" w:hAnsi="Times New Roman"/>
          <w:sz w:val="24"/>
          <w:szCs w:val="24"/>
        </w:rPr>
        <w:t>Задачи</w:t>
      </w:r>
      <w:r w:rsidRPr="00A83694">
        <w:rPr>
          <w:rFonts w:ascii="Times New Roman" w:hAnsi="Times New Roman"/>
          <w:sz w:val="24"/>
          <w:szCs w:val="24"/>
        </w:rPr>
        <w:t xml:space="preserve"> Фестиваля-конкурса</w:t>
      </w:r>
      <w:r w:rsidR="00725000" w:rsidRPr="00A83694">
        <w:rPr>
          <w:rFonts w:ascii="Times New Roman" w:hAnsi="Times New Roman"/>
          <w:kern w:val="1"/>
          <w:sz w:val="24"/>
          <w:szCs w:val="24"/>
        </w:rPr>
        <w:t>:</w:t>
      </w:r>
    </w:p>
    <w:p w14:paraId="01D955AF" w14:textId="77777777" w:rsidR="008C3CF3" w:rsidRDefault="008C3CF3" w:rsidP="008C3CF3">
      <w:pPr>
        <w:pStyle w:val="af"/>
        <w:numPr>
          <w:ilvl w:val="0"/>
          <w:numId w:val="37"/>
        </w:numPr>
        <w:spacing w:after="0" w:afterAutospacing="0" w:line="102" w:lineRule="atLeast"/>
      </w:pPr>
      <w:r>
        <w:t xml:space="preserve"> развитие творческих способностей учащихся;</w:t>
      </w:r>
    </w:p>
    <w:p w14:paraId="09B8C3DD" w14:textId="77777777" w:rsidR="008C3CF3" w:rsidRDefault="008C3CF3" w:rsidP="008C3CF3">
      <w:pPr>
        <w:pStyle w:val="af"/>
        <w:numPr>
          <w:ilvl w:val="0"/>
          <w:numId w:val="37"/>
        </w:numPr>
        <w:spacing w:after="0" w:afterAutospacing="0" w:line="102" w:lineRule="atLeast"/>
      </w:pPr>
      <w:r>
        <w:t>демонстрация позитивного образа жизни;</w:t>
      </w:r>
    </w:p>
    <w:p w14:paraId="103EABFD" w14:textId="77777777" w:rsidR="008C3CF3" w:rsidRDefault="008C3CF3" w:rsidP="008C3CF3">
      <w:pPr>
        <w:pStyle w:val="af"/>
        <w:numPr>
          <w:ilvl w:val="0"/>
          <w:numId w:val="37"/>
        </w:numPr>
        <w:spacing w:before="0" w:beforeAutospacing="0" w:after="0" w:afterAutospacing="0" w:line="102" w:lineRule="atLeast"/>
      </w:pPr>
      <w:r>
        <w:t>пропаганда общечеловеческих нравственных ценностей;</w:t>
      </w:r>
    </w:p>
    <w:p w14:paraId="4F58C3F2" w14:textId="77777777" w:rsidR="008C3CF3" w:rsidRDefault="008C3CF3" w:rsidP="008C3CF3">
      <w:pPr>
        <w:pStyle w:val="af"/>
        <w:numPr>
          <w:ilvl w:val="0"/>
          <w:numId w:val="37"/>
        </w:numPr>
        <w:spacing w:before="0" w:beforeAutospacing="0" w:after="0" w:afterAutospacing="0" w:line="102" w:lineRule="atLeast"/>
      </w:pPr>
      <w:r>
        <w:t>гражданско-патриотическое воспитание;</w:t>
      </w:r>
    </w:p>
    <w:p w14:paraId="1B61EA9A" w14:textId="77777777" w:rsidR="00725000" w:rsidRPr="008C3CF3" w:rsidRDefault="008C3CF3" w:rsidP="008C3CF3">
      <w:pPr>
        <w:pStyle w:val="af"/>
        <w:numPr>
          <w:ilvl w:val="0"/>
          <w:numId w:val="37"/>
        </w:numPr>
        <w:spacing w:beforeAutospacing="0" w:after="0" w:afterAutospacing="0" w:line="102" w:lineRule="atLeast"/>
      </w:pPr>
      <w:r>
        <w:t>сохранение преемственности поколений;</w:t>
      </w:r>
    </w:p>
    <w:p w14:paraId="1671E346" w14:textId="77777777" w:rsidR="00725000" w:rsidRDefault="00725000" w:rsidP="007E7013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9C3">
        <w:rPr>
          <w:rFonts w:ascii="Times New Roman" w:hAnsi="Times New Roman"/>
          <w:b/>
          <w:i/>
          <w:sz w:val="24"/>
          <w:szCs w:val="24"/>
        </w:rPr>
        <w:t>прив</w:t>
      </w:r>
      <w:r w:rsidR="008C3CF3" w:rsidRPr="00B239C3">
        <w:rPr>
          <w:rFonts w:ascii="Times New Roman" w:hAnsi="Times New Roman"/>
          <w:b/>
          <w:i/>
          <w:sz w:val="24"/>
          <w:szCs w:val="24"/>
        </w:rPr>
        <w:t>лечение внимания общественности</w:t>
      </w:r>
      <w:r w:rsidRPr="00B239C3">
        <w:rPr>
          <w:rFonts w:ascii="Times New Roman" w:hAnsi="Times New Roman"/>
          <w:b/>
          <w:i/>
          <w:sz w:val="24"/>
          <w:szCs w:val="24"/>
        </w:rPr>
        <w:t xml:space="preserve"> к вопросам духовно-нравственного </w:t>
      </w:r>
      <w:r w:rsidR="008C3CF3" w:rsidRPr="00B239C3">
        <w:rPr>
          <w:rFonts w:ascii="Times New Roman" w:hAnsi="Times New Roman"/>
          <w:b/>
          <w:i/>
          <w:sz w:val="24"/>
          <w:szCs w:val="24"/>
        </w:rPr>
        <w:t>и гражданско – патриотического воспитания подрастающего поколения</w:t>
      </w:r>
      <w:r w:rsidR="008C3CF3">
        <w:rPr>
          <w:rFonts w:ascii="Times New Roman" w:hAnsi="Times New Roman"/>
          <w:sz w:val="24"/>
          <w:szCs w:val="24"/>
        </w:rPr>
        <w:t>.</w:t>
      </w:r>
    </w:p>
    <w:p w14:paraId="2A28B94A" w14:textId="77777777" w:rsidR="0066439A" w:rsidRDefault="0066439A" w:rsidP="0066439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5922F2" w14:textId="77777777" w:rsidR="0066439A" w:rsidRPr="0066439A" w:rsidRDefault="0066439A" w:rsidP="0066439A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Фестиваль проводится на безвозмездной основе!</w:t>
      </w:r>
    </w:p>
    <w:p w14:paraId="319EA0AA" w14:textId="77777777" w:rsidR="008C3CF3" w:rsidRDefault="008C3CF3" w:rsidP="008C3CF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867240" w14:textId="77777777" w:rsidR="00272B42" w:rsidRDefault="00272B42" w:rsidP="00272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8C3CF3">
        <w:rPr>
          <w:rFonts w:ascii="Times New Roman" w:hAnsi="Times New Roman"/>
          <w:b/>
          <w:sz w:val="24"/>
          <w:szCs w:val="24"/>
        </w:rPr>
        <w:t xml:space="preserve">Тема Фестиваля-конкурса: </w:t>
      </w:r>
      <w:r w:rsidR="00E6181A">
        <w:rPr>
          <w:rFonts w:ascii="Times New Roman" w:hAnsi="Times New Roman"/>
          <w:b/>
          <w:sz w:val="24"/>
          <w:szCs w:val="24"/>
        </w:rPr>
        <w:t>будет обозначена позже</w:t>
      </w:r>
    </w:p>
    <w:p w14:paraId="19D9C896" w14:textId="77777777" w:rsidR="00625F5D" w:rsidRDefault="00625F5D" w:rsidP="00272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F0D2F8" w14:textId="77777777" w:rsidR="00625F5D" w:rsidRPr="008C3CF3" w:rsidRDefault="00625F5D" w:rsidP="00272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Фестиваль – конкурс проводится на бесплатной основе.</w:t>
      </w:r>
    </w:p>
    <w:p w14:paraId="7BDA61EF" w14:textId="77777777" w:rsidR="00272B42" w:rsidRPr="008C3CF3" w:rsidRDefault="00272B42" w:rsidP="00272B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EC18F8" w14:textId="77777777" w:rsidR="00696D40" w:rsidRPr="00224687" w:rsidRDefault="00696D40" w:rsidP="00F402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sz w:val="24"/>
          <w:szCs w:val="24"/>
        </w:rPr>
        <w:t>Участники Фестиваля</w:t>
      </w:r>
      <w:r w:rsidR="009C1986">
        <w:rPr>
          <w:rFonts w:ascii="Times New Roman" w:hAnsi="Times New Roman"/>
          <w:b/>
          <w:sz w:val="24"/>
          <w:szCs w:val="24"/>
        </w:rPr>
        <w:t>-конкурса</w:t>
      </w:r>
    </w:p>
    <w:p w14:paraId="1386A169" w14:textId="77777777" w:rsidR="00696D40" w:rsidRPr="00224687" w:rsidRDefault="00696D40" w:rsidP="00F40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EAFF47" w14:textId="77777777" w:rsidR="00FF0DC3" w:rsidRDefault="003C5BD2" w:rsidP="008C3C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Участниками </w:t>
      </w:r>
      <w:r w:rsidR="00760699" w:rsidRPr="00492480">
        <w:rPr>
          <w:rFonts w:ascii="Times New Roman" w:hAnsi="Times New Roman"/>
          <w:sz w:val="24"/>
          <w:szCs w:val="24"/>
        </w:rPr>
        <w:t>Ф</w:t>
      </w:r>
      <w:r w:rsidR="00696D40" w:rsidRPr="00224687">
        <w:rPr>
          <w:rFonts w:ascii="Times New Roman" w:hAnsi="Times New Roman"/>
          <w:sz w:val="24"/>
          <w:szCs w:val="24"/>
        </w:rPr>
        <w:t>естиваля</w:t>
      </w:r>
      <w:r w:rsidR="009C1986">
        <w:rPr>
          <w:rFonts w:ascii="Times New Roman" w:hAnsi="Times New Roman"/>
          <w:sz w:val="24"/>
          <w:szCs w:val="24"/>
        </w:rPr>
        <w:t>-конкурса</w:t>
      </w:r>
      <w:r w:rsidR="00696D40" w:rsidRPr="00224687">
        <w:rPr>
          <w:rFonts w:ascii="Times New Roman" w:hAnsi="Times New Roman"/>
          <w:sz w:val="24"/>
          <w:szCs w:val="24"/>
        </w:rPr>
        <w:t xml:space="preserve"> являются </w:t>
      </w:r>
      <w:r w:rsidR="007E7013">
        <w:rPr>
          <w:rFonts w:ascii="Times New Roman" w:hAnsi="Times New Roman"/>
          <w:sz w:val="24"/>
          <w:szCs w:val="24"/>
        </w:rPr>
        <w:t>обучающиеся</w:t>
      </w:r>
      <w:r w:rsidR="0027120F">
        <w:rPr>
          <w:rFonts w:ascii="Times New Roman" w:hAnsi="Times New Roman"/>
          <w:sz w:val="24"/>
          <w:szCs w:val="24"/>
        </w:rPr>
        <w:t xml:space="preserve"> и творческие коллективы</w:t>
      </w:r>
      <w:r w:rsidR="007E7013">
        <w:rPr>
          <w:rFonts w:ascii="Times New Roman" w:hAnsi="Times New Roman"/>
          <w:sz w:val="24"/>
          <w:szCs w:val="24"/>
        </w:rPr>
        <w:t xml:space="preserve"> образовательных организаций общего</w:t>
      </w:r>
      <w:r w:rsidR="0027120F">
        <w:rPr>
          <w:rFonts w:ascii="Times New Roman" w:hAnsi="Times New Roman"/>
          <w:sz w:val="24"/>
          <w:szCs w:val="24"/>
        </w:rPr>
        <w:t xml:space="preserve"> и </w:t>
      </w:r>
      <w:r w:rsidR="007E701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27120F">
        <w:rPr>
          <w:rFonts w:ascii="Times New Roman" w:hAnsi="Times New Roman"/>
          <w:sz w:val="24"/>
          <w:szCs w:val="24"/>
        </w:rPr>
        <w:t>Центра</w:t>
      </w:r>
      <w:r w:rsidR="008C3CF3">
        <w:rPr>
          <w:rFonts w:ascii="Times New Roman" w:hAnsi="Times New Roman"/>
          <w:sz w:val="24"/>
          <w:szCs w:val="24"/>
        </w:rPr>
        <w:t>льного района Санкт-Петербурга.</w:t>
      </w:r>
    </w:p>
    <w:p w14:paraId="0850213C" w14:textId="77777777" w:rsidR="008C3CF3" w:rsidRDefault="008C3CF3" w:rsidP="008C3CF3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0517B77E" w14:textId="77777777" w:rsidR="00FF0DC3" w:rsidRDefault="007E7013" w:rsidP="008C3CF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Фестиваль-конкурс проводится в трех возрастных категориях: </w:t>
      </w:r>
    </w:p>
    <w:p w14:paraId="79E71531" w14:textId="77777777" w:rsidR="008C3CF3" w:rsidRPr="00A0424E" w:rsidRDefault="008C3CF3" w:rsidP="008C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4F063" w14:textId="77777777" w:rsidR="00FF0DC3" w:rsidRPr="008C3CF3" w:rsidRDefault="00A11212" w:rsidP="00272B4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3CF3">
        <w:rPr>
          <w:rFonts w:ascii="Times New Roman" w:hAnsi="Times New Roman"/>
          <w:b/>
          <w:i/>
          <w:sz w:val="24"/>
          <w:szCs w:val="24"/>
        </w:rPr>
        <w:t>1-я – от 7 до 10</w:t>
      </w:r>
      <w:r w:rsidR="00FF0DC3" w:rsidRPr="008C3CF3">
        <w:rPr>
          <w:rFonts w:ascii="Times New Roman" w:hAnsi="Times New Roman"/>
          <w:b/>
          <w:i/>
          <w:sz w:val="24"/>
          <w:szCs w:val="24"/>
        </w:rPr>
        <w:t xml:space="preserve"> лет;</w:t>
      </w:r>
    </w:p>
    <w:p w14:paraId="7126DBE8" w14:textId="77777777" w:rsidR="00FF0DC3" w:rsidRPr="008C3CF3" w:rsidRDefault="00A11212" w:rsidP="00272B4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3CF3">
        <w:rPr>
          <w:rFonts w:ascii="Times New Roman" w:hAnsi="Times New Roman"/>
          <w:b/>
          <w:i/>
          <w:sz w:val="24"/>
          <w:szCs w:val="24"/>
        </w:rPr>
        <w:t>2-я – от 11 до 14</w:t>
      </w:r>
      <w:r w:rsidR="00FF0DC3" w:rsidRPr="008C3CF3">
        <w:rPr>
          <w:rFonts w:ascii="Times New Roman" w:hAnsi="Times New Roman"/>
          <w:b/>
          <w:i/>
          <w:sz w:val="24"/>
          <w:szCs w:val="24"/>
        </w:rPr>
        <w:t xml:space="preserve"> лет;</w:t>
      </w:r>
    </w:p>
    <w:p w14:paraId="7ACF3A3B" w14:textId="77777777" w:rsidR="00FF0DC3" w:rsidRPr="008C3CF3" w:rsidRDefault="00A11212" w:rsidP="00272B4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C3CF3">
        <w:rPr>
          <w:rFonts w:ascii="Times New Roman" w:hAnsi="Times New Roman"/>
          <w:b/>
          <w:i/>
          <w:sz w:val="24"/>
          <w:szCs w:val="24"/>
        </w:rPr>
        <w:t>3-я – от 15</w:t>
      </w:r>
      <w:r w:rsidR="00FF0DC3" w:rsidRPr="008C3CF3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Pr="008C3CF3">
        <w:rPr>
          <w:rFonts w:ascii="Times New Roman" w:hAnsi="Times New Roman"/>
          <w:b/>
          <w:i/>
          <w:sz w:val="24"/>
          <w:szCs w:val="24"/>
        </w:rPr>
        <w:t xml:space="preserve">18 </w:t>
      </w:r>
      <w:r w:rsidR="00FF0DC3" w:rsidRPr="008C3CF3">
        <w:rPr>
          <w:rFonts w:ascii="Times New Roman" w:hAnsi="Times New Roman"/>
          <w:b/>
          <w:i/>
          <w:sz w:val="24"/>
          <w:szCs w:val="24"/>
        </w:rPr>
        <w:t xml:space="preserve"> лет.</w:t>
      </w:r>
    </w:p>
    <w:p w14:paraId="7AF9D973" w14:textId="77777777" w:rsidR="0050791A" w:rsidRPr="00224687" w:rsidRDefault="0050791A" w:rsidP="00272B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E17FFE5" w14:textId="77777777" w:rsidR="00696D40" w:rsidRDefault="00696D40" w:rsidP="00F402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C0DC6A" w14:textId="77777777" w:rsidR="00545724" w:rsidRPr="00224687" w:rsidRDefault="00545724" w:rsidP="00F402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kern w:val="1"/>
          <w:sz w:val="24"/>
          <w:szCs w:val="24"/>
        </w:rPr>
      </w:pPr>
      <w:r w:rsidRPr="00224687">
        <w:rPr>
          <w:rFonts w:ascii="Times New Roman" w:hAnsi="Times New Roman"/>
          <w:b/>
          <w:sz w:val="24"/>
          <w:szCs w:val="24"/>
        </w:rPr>
        <w:t>Сроки и порядок проведения Фестиваля</w:t>
      </w:r>
      <w:r w:rsidR="009C1986">
        <w:rPr>
          <w:rFonts w:ascii="Times New Roman" w:hAnsi="Times New Roman"/>
          <w:b/>
          <w:sz w:val="24"/>
          <w:szCs w:val="24"/>
        </w:rPr>
        <w:t>-конкурса</w:t>
      </w:r>
    </w:p>
    <w:p w14:paraId="56D4C1BF" w14:textId="77777777" w:rsidR="00725000" w:rsidRPr="00224687" w:rsidRDefault="00725000" w:rsidP="00224687">
      <w:pPr>
        <w:spacing w:after="0" w:line="240" w:lineRule="auto"/>
        <w:ind w:left="-567" w:firstLine="567"/>
        <w:rPr>
          <w:rFonts w:ascii="Times New Roman" w:hAnsi="Times New Roman"/>
          <w:kern w:val="1"/>
          <w:sz w:val="24"/>
          <w:szCs w:val="24"/>
        </w:rPr>
      </w:pPr>
    </w:p>
    <w:p w14:paraId="3B19A42A" w14:textId="77777777" w:rsidR="00545724" w:rsidRPr="00224687" w:rsidRDefault="00272B42" w:rsidP="00272B42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3.1. </w:t>
      </w:r>
      <w:r w:rsidR="00545724" w:rsidRPr="00224687">
        <w:rPr>
          <w:rFonts w:ascii="Times New Roman" w:hAnsi="Times New Roman"/>
          <w:kern w:val="1"/>
          <w:sz w:val="24"/>
          <w:szCs w:val="24"/>
        </w:rPr>
        <w:t>Фестиваль</w:t>
      </w:r>
      <w:r w:rsidR="009C1986">
        <w:rPr>
          <w:rFonts w:ascii="Times New Roman" w:hAnsi="Times New Roman"/>
          <w:kern w:val="1"/>
          <w:sz w:val="24"/>
          <w:szCs w:val="24"/>
        </w:rPr>
        <w:t>-конкурс</w:t>
      </w:r>
      <w:r w:rsidR="00545724" w:rsidRPr="00224687">
        <w:rPr>
          <w:rFonts w:ascii="Times New Roman" w:hAnsi="Times New Roman"/>
          <w:kern w:val="1"/>
          <w:sz w:val="24"/>
          <w:szCs w:val="24"/>
        </w:rPr>
        <w:t xml:space="preserve"> проводится в </w:t>
      </w:r>
      <w:r w:rsidR="00053139">
        <w:rPr>
          <w:rFonts w:ascii="Times New Roman" w:hAnsi="Times New Roman"/>
          <w:kern w:val="1"/>
          <w:sz w:val="24"/>
          <w:szCs w:val="24"/>
        </w:rPr>
        <w:t>три</w:t>
      </w:r>
      <w:r w:rsidR="00117E38">
        <w:rPr>
          <w:rFonts w:ascii="Times New Roman" w:hAnsi="Times New Roman"/>
          <w:kern w:val="1"/>
          <w:sz w:val="24"/>
          <w:szCs w:val="24"/>
        </w:rPr>
        <w:t xml:space="preserve"> этапа</w:t>
      </w:r>
      <w:r w:rsidR="00545724" w:rsidRPr="00224687">
        <w:rPr>
          <w:rFonts w:ascii="Times New Roman" w:hAnsi="Times New Roman"/>
          <w:kern w:val="1"/>
          <w:sz w:val="24"/>
          <w:szCs w:val="24"/>
        </w:rPr>
        <w:t>:</w:t>
      </w:r>
    </w:p>
    <w:p w14:paraId="61BBA8B0" w14:textId="77777777" w:rsidR="00545724" w:rsidRPr="00224687" w:rsidRDefault="00545724" w:rsidP="00272B42">
      <w:pPr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</w:rPr>
      </w:pPr>
      <w:r w:rsidRPr="00224687">
        <w:rPr>
          <w:rFonts w:ascii="Times New Roman" w:hAnsi="Times New Roman"/>
          <w:kern w:val="1"/>
          <w:sz w:val="24"/>
          <w:szCs w:val="24"/>
        </w:rPr>
        <w:t xml:space="preserve">1-й этап – </w:t>
      </w:r>
      <w:r w:rsidR="00D14A2D">
        <w:rPr>
          <w:rFonts w:ascii="Times New Roman" w:hAnsi="Times New Roman"/>
          <w:kern w:val="1"/>
          <w:sz w:val="24"/>
          <w:szCs w:val="24"/>
        </w:rPr>
        <w:t xml:space="preserve"> </w:t>
      </w:r>
      <w:r w:rsidR="0027120F">
        <w:rPr>
          <w:rFonts w:ascii="Times New Roman" w:hAnsi="Times New Roman"/>
          <w:kern w:val="1"/>
          <w:sz w:val="24"/>
          <w:szCs w:val="24"/>
        </w:rPr>
        <w:t>прием заявок;</w:t>
      </w:r>
      <w:r w:rsidR="000661DA" w:rsidRPr="000661DA">
        <w:t xml:space="preserve"> </w:t>
      </w:r>
    </w:p>
    <w:p w14:paraId="77434213" w14:textId="77777777" w:rsidR="00272B42" w:rsidRDefault="00272B42" w:rsidP="00272B4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BE9">
        <w:rPr>
          <w:rFonts w:ascii="Times New Roman" w:hAnsi="Times New Roman"/>
          <w:color w:val="000000"/>
          <w:sz w:val="24"/>
          <w:szCs w:val="24"/>
        </w:rPr>
        <w:t xml:space="preserve">2-й этап – </w:t>
      </w:r>
      <w:r w:rsidR="00A654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81A">
        <w:rPr>
          <w:rFonts w:ascii="Times New Roman" w:hAnsi="Times New Roman"/>
          <w:color w:val="000000"/>
          <w:sz w:val="24"/>
          <w:szCs w:val="24"/>
        </w:rPr>
        <w:t xml:space="preserve">отборочный тур (видео номеров, фото рисунков и поделок) </w:t>
      </w:r>
      <w:r w:rsidR="0027120F">
        <w:rPr>
          <w:rFonts w:ascii="Times New Roman" w:hAnsi="Times New Roman"/>
          <w:color w:val="000000"/>
          <w:sz w:val="24"/>
          <w:szCs w:val="24"/>
        </w:rPr>
        <w:t>;</w:t>
      </w:r>
      <w:r w:rsidRPr="00291B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4AC072" w14:textId="77777777" w:rsidR="00A6546D" w:rsidRDefault="00272B42" w:rsidP="00272B42">
      <w:pPr>
        <w:tabs>
          <w:tab w:val="left" w:pos="36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BE9">
        <w:rPr>
          <w:rFonts w:ascii="Times New Roman" w:hAnsi="Times New Roman"/>
          <w:color w:val="000000"/>
          <w:sz w:val="24"/>
          <w:szCs w:val="24"/>
        </w:rPr>
        <w:t xml:space="preserve">3-й этап – </w:t>
      </w:r>
      <w:r w:rsidR="0027120F">
        <w:rPr>
          <w:rFonts w:ascii="Times New Roman" w:hAnsi="Times New Roman"/>
          <w:color w:val="000000"/>
          <w:sz w:val="24"/>
          <w:szCs w:val="24"/>
        </w:rPr>
        <w:t xml:space="preserve">подведение итогов отборочных туров и формирование программы </w:t>
      </w:r>
      <w:r w:rsidR="00A654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C5C4D5" w14:textId="77777777" w:rsidR="00272B42" w:rsidRDefault="0027120F" w:rsidP="00272B42">
      <w:pPr>
        <w:tabs>
          <w:tab w:val="left" w:pos="36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гала-концерта</w:t>
      </w:r>
      <w:r w:rsidR="00272B42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272B42" w:rsidRPr="00492480">
        <w:rPr>
          <w:rFonts w:ascii="Times New Roman" w:hAnsi="Times New Roman"/>
          <w:color w:val="000000"/>
          <w:sz w:val="24"/>
          <w:szCs w:val="24"/>
        </w:rPr>
        <w:t>е</w:t>
      </w:r>
      <w:r w:rsidR="00272B42">
        <w:rPr>
          <w:rFonts w:ascii="Times New Roman" w:hAnsi="Times New Roman"/>
          <w:color w:val="000000"/>
          <w:sz w:val="24"/>
          <w:szCs w:val="24"/>
        </w:rPr>
        <w:t>стиваля-конкурса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E1CFD0A" w14:textId="77777777" w:rsidR="00272B42" w:rsidRPr="00BE6506" w:rsidRDefault="00272B42" w:rsidP="00272B42">
      <w:pPr>
        <w:tabs>
          <w:tab w:val="left" w:pos="36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E6506">
        <w:rPr>
          <w:rFonts w:ascii="Times New Roman" w:hAnsi="Times New Roman"/>
          <w:b/>
          <w:i/>
          <w:color w:val="000000"/>
          <w:sz w:val="24"/>
          <w:szCs w:val="24"/>
        </w:rPr>
        <w:t xml:space="preserve">4-й этап </w:t>
      </w:r>
      <w:r w:rsidR="00A6546D">
        <w:rPr>
          <w:rFonts w:ascii="Times New Roman" w:hAnsi="Times New Roman"/>
          <w:b/>
          <w:i/>
          <w:color w:val="000000"/>
          <w:sz w:val="24"/>
          <w:szCs w:val="24"/>
        </w:rPr>
        <w:t>Гал</w:t>
      </w:r>
      <w:r w:rsidR="00A11212" w:rsidRPr="00BE6506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BE65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11212" w:rsidRPr="00BE6506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="00BE65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11212" w:rsidRPr="00BE6506">
        <w:rPr>
          <w:rFonts w:ascii="Times New Roman" w:hAnsi="Times New Roman"/>
          <w:b/>
          <w:i/>
          <w:color w:val="000000"/>
          <w:sz w:val="24"/>
          <w:szCs w:val="24"/>
        </w:rPr>
        <w:t>концерт</w:t>
      </w:r>
      <w:r w:rsidRPr="00BE65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E6506" w:rsidRPr="00BE6506">
        <w:rPr>
          <w:rFonts w:ascii="Times New Roman" w:hAnsi="Times New Roman"/>
          <w:b/>
          <w:i/>
          <w:color w:val="000000"/>
          <w:sz w:val="24"/>
          <w:szCs w:val="24"/>
        </w:rPr>
        <w:t>победителей фестиваля – конкурса «Рождественская сказка».</w:t>
      </w:r>
      <w:r w:rsidRPr="00BE65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4924446B" w14:textId="77777777" w:rsidR="0027120F" w:rsidRDefault="0027120F" w:rsidP="0027120F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0F61AA45" w14:textId="77777777" w:rsidR="00E77594" w:rsidRPr="00946855" w:rsidRDefault="00272B42" w:rsidP="0027120F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27120F">
        <w:rPr>
          <w:rFonts w:ascii="Times New Roman" w:hAnsi="Times New Roman"/>
          <w:kern w:val="1"/>
          <w:sz w:val="24"/>
          <w:szCs w:val="24"/>
        </w:rPr>
        <w:t xml:space="preserve">3.2. Заявки на участие в Фестивале-конкурсе </w:t>
      </w:r>
      <w:r w:rsidR="008C3CF3">
        <w:rPr>
          <w:rFonts w:ascii="Times New Roman" w:hAnsi="Times New Roman"/>
          <w:kern w:val="1"/>
          <w:sz w:val="24"/>
          <w:szCs w:val="24"/>
        </w:rPr>
        <w:t xml:space="preserve"> </w:t>
      </w:r>
      <w:r w:rsidR="008C3CF3" w:rsidRPr="00946855">
        <w:rPr>
          <w:rFonts w:ascii="Times New Roman" w:hAnsi="Times New Roman"/>
          <w:b/>
          <w:kern w:val="1"/>
          <w:sz w:val="24"/>
          <w:szCs w:val="24"/>
        </w:rPr>
        <w:t xml:space="preserve">принимаются </w:t>
      </w:r>
      <w:r w:rsidR="00517505" w:rsidRPr="00946855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BE6506" w:rsidRPr="00946855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946855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с </w:t>
      </w:r>
      <w:r w:rsidR="00DA392F">
        <w:rPr>
          <w:rFonts w:ascii="Times New Roman" w:hAnsi="Times New Roman"/>
          <w:b/>
          <w:kern w:val="1"/>
          <w:sz w:val="24"/>
          <w:szCs w:val="24"/>
          <w:u w:val="single"/>
        </w:rPr>
        <w:t>10</w:t>
      </w:r>
      <w:r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 </w:t>
      </w:r>
      <w:r w:rsidR="007A4403"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>ноября</w:t>
      </w:r>
      <w:r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 до </w:t>
      </w:r>
      <w:r w:rsidR="00DA392F">
        <w:rPr>
          <w:rFonts w:ascii="Times New Roman" w:hAnsi="Times New Roman"/>
          <w:b/>
          <w:kern w:val="1"/>
          <w:sz w:val="24"/>
          <w:szCs w:val="24"/>
          <w:u w:val="single"/>
        </w:rPr>
        <w:t>17</w:t>
      </w:r>
      <w:r w:rsidR="00517505"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 ноября </w:t>
      </w:r>
      <w:r w:rsidR="00A6546D">
        <w:rPr>
          <w:rFonts w:ascii="Times New Roman" w:hAnsi="Times New Roman"/>
          <w:b/>
          <w:kern w:val="1"/>
          <w:sz w:val="24"/>
          <w:szCs w:val="24"/>
          <w:u w:val="single"/>
        </w:rPr>
        <w:t>2021</w:t>
      </w:r>
      <w:r w:rsidRPr="00946855">
        <w:rPr>
          <w:rFonts w:ascii="Times New Roman" w:hAnsi="Times New Roman"/>
          <w:b/>
          <w:kern w:val="1"/>
          <w:sz w:val="24"/>
          <w:szCs w:val="24"/>
          <w:u w:val="single"/>
        </w:rPr>
        <w:t xml:space="preserve"> года</w:t>
      </w:r>
      <w:r w:rsidRPr="00946855">
        <w:rPr>
          <w:rFonts w:ascii="Times New Roman" w:hAnsi="Times New Roman"/>
          <w:b/>
          <w:kern w:val="1"/>
          <w:sz w:val="24"/>
          <w:szCs w:val="24"/>
        </w:rPr>
        <w:t xml:space="preserve"> в </w:t>
      </w:r>
      <w:r w:rsidR="0027120F" w:rsidRPr="00946855">
        <w:rPr>
          <w:rFonts w:ascii="Times New Roman" w:hAnsi="Times New Roman"/>
          <w:b/>
          <w:kern w:val="1"/>
          <w:sz w:val="24"/>
          <w:szCs w:val="24"/>
        </w:rPr>
        <w:t xml:space="preserve">ГБУ </w:t>
      </w:r>
      <w:r w:rsidR="00BE6506" w:rsidRPr="00946855">
        <w:rPr>
          <w:rFonts w:ascii="Times New Roman" w:hAnsi="Times New Roman"/>
          <w:b/>
          <w:kern w:val="1"/>
          <w:sz w:val="24"/>
          <w:szCs w:val="24"/>
        </w:rPr>
        <w:t xml:space="preserve">ДО ДДТ «Преображенский» (ул. Рылеева, д.9 литер А).  </w:t>
      </w:r>
    </w:p>
    <w:p w14:paraId="30CDD409" w14:textId="77777777" w:rsidR="007A4403" w:rsidRDefault="007A4403" w:rsidP="001C7D7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3.3. </w:t>
      </w:r>
      <w:r w:rsidR="00A6546D">
        <w:rPr>
          <w:rFonts w:ascii="Times New Roman" w:hAnsi="Times New Roman"/>
          <w:kern w:val="1"/>
          <w:sz w:val="24"/>
          <w:szCs w:val="24"/>
        </w:rPr>
        <w:t>С 15.11.2021 по 30.11.2021отборочный тур. П</w:t>
      </w:r>
      <w:r w:rsidR="00E6181A">
        <w:rPr>
          <w:rFonts w:ascii="Times New Roman" w:hAnsi="Times New Roman"/>
          <w:kern w:val="1"/>
          <w:sz w:val="24"/>
          <w:szCs w:val="24"/>
        </w:rPr>
        <w:t>ринимаются видеоролики номеров для участия в фестивале</w:t>
      </w:r>
      <w:r w:rsidR="00A6546D">
        <w:rPr>
          <w:rFonts w:ascii="Times New Roman" w:hAnsi="Times New Roman"/>
          <w:kern w:val="1"/>
          <w:sz w:val="24"/>
          <w:szCs w:val="24"/>
        </w:rPr>
        <w:t xml:space="preserve"> 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- конкурсе, </w:t>
      </w:r>
      <w:r w:rsidR="00A6546D">
        <w:rPr>
          <w:rFonts w:ascii="Times New Roman" w:hAnsi="Times New Roman"/>
          <w:kern w:val="1"/>
          <w:sz w:val="24"/>
          <w:szCs w:val="24"/>
        </w:rPr>
        <w:t xml:space="preserve"> 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 работ</w:t>
      </w:r>
      <w:r w:rsidR="00A6546D">
        <w:rPr>
          <w:rFonts w:ascii="Times New Roman" w:hAnsi="Times New Roman"/>
          <w:kern w:val="1"/>
          <w:sz w:val="24"/>
          <w:szCs w:val="24"/>
        </w:rPr>
        <w:t>ы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 по ИЗО и </w:t>
      </w:r>
      <w:r w:rsidR="00A6546D">
        <w:rPr>
          <w:rFonts w:ascii="Times New Roman" w:hAnsi="Times New Roman"/>
          <w:kern w:val="1"/>
          <w:sz w:val="24"/>
          <w:szCs w:val="24"/>
        </w:rPr>
        <w:t xml:space="preserve"> подел</w:t>
      </w:r>
      <w:r w:rsidR="00E6181A">
        <w:rPr>
          <w:rFonts w:ascii="Times New Roman" w:hAnsi="Times New Roman"/>
          <w:kern w:val="1"/>
          <w:sz w:val="24"/>
          <w:szCs w:val="24"/>
        </w:rPr>
        <w:t>к</w:t>
      </w:r>
      <w:r w:rsidR="00A6546D">
        <w:rPr>
          <w:rFonts w:ascii="Times New Roman" w:hAnsi="Times New Roman"/>
          <w:kern w:val="1"/>
          <w:sz w:val="24"/>
          <w:szCs w:val="24"/>
        </w:rPr>
        <w:t>и ДПИ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 на заданную тему.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634C353C" w14:textId="77777777" w:rsidR="00625F5D" w:rsidRDefault="00625F5D" w:rsidP="001C7D7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7DA32213" w14:textId="77777777" w:rsidR="00625F5D" w:rsidRDefault="007A4403" w:rsidP="001C7D7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Место проведения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  концерта фестиваля</w:t>
      </w:r>
      <w:r w:rsidR="00625F5D">
        <w:rPr>
          <w:rFonts w:ascii="Times New Roman" w:hAnsi="Times New Roman"/>
          <w:kern w:val="1"/>
          <w:sz w:val="24"/>
          <w:szCs w:val="24"/>
        </w:rPr>
        <w:t xml:space="preserve">-конкурса </w:t>
      </w:r>
      <w:r w:rsidR="00E6181A">
        <w:rPr>
          <w:rFonts w:ascii="Times New Roman" w:hAnsi="Times New Roman"/>
          <w:kern w:val="1"/>
          <w:sz w:val="24"/>
          <w:szCs w:val="24"/>
        </w:rPr>
        <w:t xml:space="preserve"> «Рождественская сказка»</w:t>
      </w:r>
      <w:r>
        <w:rPr>
          <w:rFonts w:ascii="Times New Roman" w:hAnsi="Times New Roman"/>
          <w:kern w:val="1"/>
          <w:sz w:val="24"/>
          <w:szCs w:val="24"/>
        </w:rPr>
        <w:t>:</w:t>
      </w:r>
    </w:p>
    <w:p w14:paraId="765F2697" w14:textId="77777777" w:rsidR="001C7D75" w:rsidRPr="0027120F" w:rsidRDefault="007A4403" w:rsidP="001C7D7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ГБУ ДО ДДТ «Преображенский», ул. Рылеева, д.9 литер А.</w:t>
      </w:r>
    </w:p>
    <w:p w14:paraId="3B585A14" w14:textId="77777777" w:rsidR="0027120F" w:rsidRDefault="0027120F" w:rsidP="00271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848868" w14:textId="77777777" w:rsidR="00334F95" w:rsidRPr="00224687" w:rsidRDefault="0027120F" w:rsidP="00644796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="00334F95" w:rsidRPr="00224687">
        <w:rPr>
          <w:rFonts w:ascii="Times New Roman" w:hAnsi="Times New Roman"/>
          <w:b/>
          <w:sz w:val="24"/>
          <w:szCs w:val="24"/>
        </w:rPr>
        <w:t xml:space="preserve"> Фестиваля</w:t>
      </w:r>
      <w:r>
        <w:rPr>
          <w:rFonts w:ascii="Times New Roman" w:hAnsi="Times New Roman"/>
          <w:b/>
          <w:sz w:val="24"/>
          <w:szCs w:val="24"/>
        </w:rPr>
        <w:t>-конкурса</w:t>
      </w:r>
    </w:p>
    <w:p w14:paraId="4271E123" w14:textId="77777777" w:rsidR="00334F95" w:rsidRPr="00224687" w:rsidRDefault="00334F95" w:rsidP="0022468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25D6D003" w14:textId="77777777" w:rsidR="00334F95" w:rsidRPr="00224687" w:rsidRDefault="00334F95" w:rsidP="006447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87">
        <w:rPr>
          <w:rFonts w:ascii="Times New Roman" w:hAnsi="Times New Roman"/>
          <w:sz w:val="24"/>
          <w:szCs w:val="24"/>
        </w:rPr>
        <w:t>Фестиваль</w:t>
      </w:r>
      <w:r w:rsidR="00180BD4">
        <w:rPr>
          <w:rFonts w:ascii="Times New Roman" w:hAnsi="Times New Roman"/>
          <w:sz w:val="24"/>
          <w:szCs w:val="24"/>
        </w:rPr>
        <w:t>-конкурс</w:t>
      </w:r>
      <w:r w:rsidRPr="00224687"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14:paraId="3CF6C3D4" w14:textId="77777777" w:rsidR="0029328E" w:rsidRPr="008C3CF3" w:rsidRDefault="0029328E" w:rsidP="008C3CF3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2BCD">
        <w:rPr>
          <w:rFonts w:ascii="Times New Roman" w:hAnsi="Times New Roman"/>
          <w:b/>
          <w:i/>
          <w:sz w:val="24"/>
          <w:szCs w:val="24"/>
        </w:rPr>
        <w:t>«</w:t>
      </w:r>
      <w:r w:rsidR="00334F95" w:rsidRPr="004C2BCD">
        <w:rPr>
          <w:rFonts w:ascii="Times New Roman" w:hAnsi="Times New Roman"/>
          <w:b/>
          <w:i/>
          <w:sz w:val="24"/>
          <w:szCs w:val="24"/>
        </w:rPr>
        <w:t>Музыкальное искусство</w:t>
      </w:r>
      <w:r w:rsidRPr="004C2BCD">
        <w:rPr>
          <w:rFonts w:ascii="Times New Roman" w:hAnsi="Times New Roman"/>
          <w:b/>
          <w:i/>
          <w:sz w:val="24"/>
          <w:szCs w:val="24"/>
        </w:rPr>
        <w:t>»:</w:t>
      </w:r>
    </w:p>
    <w:p w14:paraId="61C37375" w14:textId="77777777" w:rsidR="0029328E" w:rsidRPr="004C2BCD" w:rsidRDefault="008C3CF3" w:rsidP="008C3C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9328E" w:rsidRPr="004C2BCD">
        <w:rPr>
          <w:rFonts w:ascii="Times New Roman" w:hAnsi="Times New Roman"/>
          <w:b/>
          <w:i/>
          <w:sz w:val="24"/>
          <w:szCs w:val="24"/>
        </w:rPr>
        <w:t>вокально-хоровое исполнительство (солисты и ансамбли).</w:t>
      </w:r>
    </w:p>
    <w:p w14:paraId="2231285F" w14:textId="77777777" w:rsidR="0029328E" w:rsidRPr="004C2BCD" w:rsidRDefault="0029328E" w:rsidP="00644796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2BCD">
        <w:rPr>
          <w:rFonts w:ascii="Times New Roman" w:hAnsi="Times New Roman"/>
          <w:b/>
          <w:i/>
          <w:sz w:val="24"/>
          <w:szCs w:val="24"/>
        </w:rPr>
        <w:t>«Художественн</w:t>
      </w:r>
      <w:r w:rsidR="00B239C3">
        <w:rPr>
          <w:rFonts w:ascii="Times New Roman" w:hAnsi="Times New Roman"/>
          <w:b/>
          <w:i/>
          <w:sz w:val="24"/>
          <w:szCs w:val="24"/>
        </w:rPr>
        <w:t>ое слово</w:t>
      </w:r>
      <w:r w:rsidRPr="004C2BCD">
        <w:rPr>
          <w:rFonts w:ascii="Times New Roman" w:hAnsi="Times New Roman"/>
          <w:b/>
          <w:i/>
          <w:sz w:val="24"/>
          <w:szCs w:val="24"/>
        </w:rPr>
        <w:t>»</w:t>
      </w:r>
      <w:r w:rsidR="00955B97" w:rsidRPr="004C2BCD">
        <w:rPr>
          <w:rFonts w:ascii="Times New Roman" w:hAnsi="Times New Roman"/>
          <w:b/>
          <w:i/>
          <w:sz w:val="24"/>
          <w:szCs w:val="24"/>
        </w:rPr>
        <w:t>.</w:t>
      </w:r>
    </w:p>
    <w:p w14:paraId="52E68852" w14:textId="77777777" w:rsidR="00A35834" w:rsidRPr="004C2BCD" w:rsidRDefault="0029328E" w:rsidP="00644796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2BCD">
        <w:rPr>
          <w:rFonts w:ascii="Times New Roman" w:hAnsi="Times New Roman"/>
          <w:b/>
          <w:i/>
          <w:sz w:val="24"/>
          <w:szCs w:val="24"/>
        </w:rPr>
        <w:t xml:space="preserve">«Изобразительное </w:t>
      </w:r>
      <w:r w:rsidR="00A35834" w:rsidRPr="004C2BCD">
        <w:rPr>
          <w:rFonts w:ascii="Times New Roman" w:hAnsi="Times New Roman"/>
          <w:b/>
          <w:i/>
          <w:sz w:val="24"/>
          <w:szCs w:val="24"/>
        </w:rPr>
        <w:t xml:space="preserve">и декоративно-прикладное </w:t>
      </w:r>
      <w:r w:rsidRPr="004C2BCD">
        <w:rPr>
          <w:rFonts w:ascii="Times New Roman" w:hAnsi="Times New Roman"/>
          <w:b/>
          <w:i/>
          <w:sz w:val="24"/>
          <w:szCs w:val="24"/>
        </w:rPr>
        <w:t>искусство»</w:t>
      </w:r>
      <w:r w:rsidR="00A0424E" w:rsidRPr="004C2BCD">
        <w:rPr>
          <w:rFonts w:ascii="Times New Roman" w:hAnsi="Times New Roman"/>
          <w:b/>
          <w:i/>
          <w:sz w:val="24"/>
          <w:szCs w:val="24"/>
        </w:rPr>
        <w:t>.</w:t>
      </w:r>
      <w:r w:rsidR="00291BE9" w:rsidRPr="004C2B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1089A63" w14:textId="77777777" w:rsidR="00644796" w:rsidRPr="004C2BCD" w:rsidRDefault="00644796" w:rsidP="006447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17B7AE" w14:textId="77777777" w:rsidR="0029328E" w:rsidRPr="00224687" w:rsidRDefault="00644796" w:rsidP="0064479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Программные требования к выступлениям и </w:t>
      </w:r>
      <w:r w:rsidR="0029328E" w:rsidRPr="00224687">
        <w:rPr>
          <w:rFonts w:ascii="Times New Roman" w:hAnsi="Times New Roman"/>
          <w:b/>
          <w:sz w:val="24"/>
          <w:szCs w:val="24"/>
        </w:rPr>
        <w:t>критерии оценки</w:t>
      </w:r>
    </w:p>
    <w:p w14:paraId="12EE87D3" w14:textId="77777777" w:rsidR="00FF0DC3" w:rsidRDefault="00FF0DC3" w:rsidP="0022468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63DD55A2" w14:textId="77777777" w:rsidR="00FF0DC3" w:rsidRPr="007B3B08" w:rsidRDefault="00644796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AD6">
        <w:rPr>
          <w:rFonts w:ascii="Times New Roman" w:hAnsi="Times New Roman"/>
          <w:sz w:val="24"/>
          <w:szCs w:val="24"/>
        </w:rPr>
        <w:t xml:space="preserve">5.1. </w:t>
      </w:r>
      <w:r w:rsidR="0072489B" w:rsidRPr="007B3B08">
        <w:rPr>
          <w:rFonts w:ascii="Times New Roman" w:hAnsi="Times New Roman"/>
          <w:b/>
          <w:i/>
          <w:sz w:val="24"/>
          <w:szCs w:val="24"/>
        </w:rPr>
        <w:t>Номинация «М</w:t>
      </w:r>
      <w:r w:rsidR="00FF0DC3" w:rsidRPr="007B3B08">
        <w:rPr>
          <w:rFonts w:ascii="Times New Roman" w:hAnsi="Times New Roman"/>
          <w:b/>
          <w:i/>
          <w:sz w:val="24"/>
          <w:szCs w:val="24"/>
        </w:rPr>
        <w:t>узыкальное искусство»</w:t>
      </w:r>
    </w:p>
    <w:p w14:paraId="3D2B1998" w14:textId="77777777" w:rsidR="00644796" w:rsidRDefault="00644796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1ABB8" w14:textId="77777777" w:rsidR="00644796" w:rsidRDefault="00FF0DC3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Конкурсные выступле</w:t>
      </w:r>
      <w:r w:rsidR="00644796">
        <w:rPr>
          <w:rFonts w:ascii="Times New Roman" w:hAnsi="Times New Roman"/>
          <w:sz w:val="24"/>
          <w:szCs w:val="24"/>
        </w:rPr>
        <w:t>ния проводятся по направлениям:</w:t>
      </w:r>
    </w:p>
    <w:p w14:paraId="3EA580F8" w14:textId="77777777" w:rsidR="00644796" w:rsidRDefault="00FF0DC3" w:rsidP="00644796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инструментальное исполнительство (солисты и ансамбли)</w:t>
      </w:r>
      <w:r w:rsidR="00955B97">
        <w:rPr>
          <w:rFonts w:ascii="Times New Roman" w:hAnsi="Times New Roman"/>
          <w:sz w:val="24"/>
          <w:szCs w:val="24"/>
        </w:rPr>
        <w:t>;</w:t>
      </w:r>
    </w:p>
    <w:p w14:paraId="6E517CBD" w14:textId="77777777" w:rsidR="00FF0DC3" w:rsidRPr="00A0424E" w:rsidRDefault="00FF0DC3" w:rsidP="00644796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24E">
        <w:rPr>
          <w:rFonts w:ascii="Times New Roman" w:hAnsi="Times New Roman"/>
          <w:sz w:val="24"/>
          <w:szCs w:val="24"/>
        </w:rPr>
        <w:t>вокально-хоровое исполнительство (солисты и ансамбли)</w:t>
      </w:r>
      <w:r w:rsidR="00955B97" w:rsidRPr="00A0424E">
        <w:rPr>
          <w:rFonts w:ascii="Times New Roman" w:hAnsi="Times New Roman"/>
          <w:sz w:val="24"/>
          <w:szCs w:val="24"/>
        </w:rPr>
        <w:t>.</w:t>
      </w:r>
    </w:p>
    <w:p w14:paraId="472B45E9" w14:textId="77777777" w:rsidR="00FF0DC3" w:rsidRDefault="00FF0DC3" w:rsidP="00AE2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5E12C" w14:textId="77777777" w:rsidR="00FF0DC3" w:rsidRPr="007A4403" w:rsidRDefault="00644796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AD6">
        <w:rPr>
          <w:rFonts w:ascii="Times New Roman" w:hAnsi="Times New Roman"/>
          <w:sz w:val="24"/>
          <w:szCs w:val="24"/>
        </w:rPr>
        <w:t xml:space="preserve">5.2. </w:t>
      </w:r>
      <w:r w:rsidR="00FF0DC3" w:rsidRPr="007A4403">
        <w:rPr>
          <w:rFonts w:ascii="Times New Roman" w:hAnsi="Times New Roman"/>
          <w:b/>
          <w:i/>
          <w:sz w:val="24"/>
          <w:szCs w:val="24"/>
        </w:rPr>
        <w:t xml:space="preserve">Номинация </w:t>
      </w:r>
      <w:r w:rsidR="00B239C3">
        <w:rPr>
          <w:rFonts w:ascii="Times New Roman" w:hAnsi="Times New Roman"/>
          <w:b/>
          <w:i/>
          <w:sz w:val="24"/>
          <w:szCs w:val="24"/>
        </w:rPr>
        <w:t>«Художественное слово</w:t>
      </w:r>
      <w:r w:rsidR="00FF0DC3" w:rsidRPr="007A4403">
        <w:rPr>
          <w:rFonts w:ascii="Times New Roman" w:hAnsi="Times New Roman"/>
          <w:b/>
          <w:i/>
          <w:sz w:val="24"/>
          <w:szCs w:val="24"/>
        </w:rPr>
        <w:t>»</w:t>
      </w:r>
    </w:p>
    <w:p w14:paraId="623C338B" w14:textId="77777777" w:rsidR="004F0BF3" w:rsidRDefault="004F0BF3" w:rsidP="00FF0DC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923E2D" w14:textId="77777777" w:rsidR="00644796" w:rsidRDefault="00644796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Конкурсные выступле</w:t>
      </w:r>
      <w:r>
        <w:rPr>
          <w:rFonts w:ascii="Times New Roman" w:hAnsi="Times New Roman"/>
          <w:sz w:val="24"/>
          <w:szCs w:val="24"/>
        </w:rPr>
        <w:t>ния проводятся по направлениям:</w:t>
      </w:r>
    </w:p>
    <w:p w14:paraId="176826A8" w14:textId="77777777" w:rsidR="00644796" w:rsidRDefault="00644796" w:rsidP="00644796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слово</w:t>
      </w:r>
    </w:p>
    <w:p w14:paraId="119FBA80" w14:textId="77777777" w:rsidR="00644796" w:rsidRDefault="00644796" w:rsidP="00AE2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26E35" w14:textId="77777777" w:rsidR="00FF0DC3" w:rsidRPr="004F0BF3" w:rsidRDefault="00FF0DC3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0BF3">
        <w:rPr>
          <w:rFonts w:ascii="Times New Roman" w:hAnsi="Times New Roman"/>
          <w:sz w:val="24"/>
          <w:szCs w:val="24"/>
          <w:u w:val="single"/>
        </w:rPr>
        <w:t>Художественное слово</w:t>
      </w:r>
    </w:p>
    <w:p w14:paraId="390AB973" w14:textId="77777777" w:rsidR="00353C40" w:rsidRDefault="00353C40" w:rsidP="00FF0DC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795494" w14:textId="77777777" w:rsidR="00A0424E" w:rsidRDefault="00FF0DC3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 xml:space="preserve">Программные требования: </w:t>
      </w:r>
    </w:p>
    <w:p w14:paraId="28AEAFDF" w14:textId="77777777" w:rsidR="00353C40" w:rsidRDefault="00353C40" w:rsidP="00FF0DC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9DCC76" w14:textId="77777777" w:rsidR="00FF0DC3" w:rsidRPr="00FF0DC3" w:rsidRDefault="00A0424E" w:rsidP="00A042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F0DC3" w:rsidRPr="00FF0DC3">
        <w:rPr>
          <w:rFonts w:ascii="Times New Roman" w:hAnsi="Times New Roman"/>
          <w:sz w:val="24"/>
          <w:szCs w:val="24"/>
        </w:rPr>
        <w:t xml:space="preserve">частники представляют литературные жанры: поэзия, проза, авторские стихи. Время выступления не более </w:t>
      </w:r>
      <w:r w:rsidR="00946855">
        <w:rPr>
          <w:rFonts w:ascii="Times New Roman" w:hAnsi="Times New Roman"/>
          <w:sz w:val="24"/>
          <w:szCs w:val="24"/>
        </w:rPr>
        <w:t>4</w:t>
      </w:r>
      <w:r w:rsidR="00FF0DC3" w:rsidRPr="00FF0DC3">
        <w:rPr>
          <w:rFonts w:ascii="Times New Roman" w:hAnsi="Times New Roman"/>
          <w:sz w:val="24"/>
          <w:szCs w:val="24"/>
        </w:rPr>
        <w:t xml:space="preserve"> минут.</w:t>
      </w:r>
    </w:p>
    <w:p w14:paraId="50B9AB86" w14:textId="77777777" w:rsidR="00353C40" w:rsidRDefault="00353C40" w:rsidP="00FF0DC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F619A7" w14:textId="77777777" w:rsidR="00353C40" w:rsidRPr="00FF0DC3" w:rsidRDefault="00FF0DC3" w:rsidP="00AE2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Критерии оценки:</w:t>
      </w:r>
    </w:p>
    <w:p w14:paraId="65432409" w14:textId="77777777" w:rsidR="00353C40" w:rsidRPr="00AE2642" w:rsidRDefault="00FF0DC3" w:rsidP="00AE2642">
      <w:pPr>
        <w:numPr>
          <w:ilvl w:val="0"/>
          <w:numId w:val="31"/>
        </w:num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соответствие произведения теме Фестиваля-конкурса</w:t>
      </w:r>
      <w:r w:rsidR="00353C40">
        <w:rPr>
          <w:rFonts w:ascii="Times New Roman" w:hAnsi="Times New Roman"/>
          <w:sz w:val="24"/>
          <w:szCs w:val="24"/>
        </w:rPr>
        <w:t>;</w:t>
      </w:r>
    </w:p>
    <w:p w14:paraId="5BCA5D96" w14:textId="77777777" w:rsidR="00FF0DC3" w:rsidRDefault="00353C40" w:rsidP="00644796">
      <w:pPr>
        <w:numPr>
          <w:ilvl w:val="0"/>
          <w:numId w:val="31"/>
        </w:num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8105C">
        <w:rPr>
          <w:rFonts w:ascii="Times New Roman" w:hAnsi="Times New Roman"/>
          <w:sz w:val="24"/>
          <w:szCs w:val="24"/>
        </w:rPr>
        <w:t>сполнительское мастерство актеров - и</w:t>
      </w:r>
      <w:r>
        <w:rPr>
          <w:rFonts w:ascii="Times New Roman" w:hAnsi="Times New Roman"/>
          <w:sz w:val="24"/>
          <w:szCs w:val="24"/>
        </w:rPr>
        <w:t>скренно</w:t>
      </w:r>
      <w:r w:rsidR="00FF0DC3" w:rsidRPr="00353C40">
        <w:rPr>
          <w:rFonts w:ascii="Times New Roman" w:hAnsi="Times New Roman"/>
          <w:sz w:val="24"/>
          <w:szCs w:val="24"/>
        </w:rPr>
        <w:t>сть, эмоциональность, выразительность исполнения</w:t>
      </w:r>
      <w:r>
        <w:rPr>
          <w:rFonts w:ascii="Times New Roman" w:hAnsi="Times New Roman"/>
          <w:sz w:val="24"/>
          <w:szCs w:val="24"/>
        </w:rPr>
        <w:t>;</w:t>
      </w:r>
    </w:p>
    <w:p w14:paraId="7D75280B" w14:textId="77777777" w:rsidR="00353C40" w:rsidRDefault="00353C40" w:rsidP="00644796">
      <w:pPr>
        <w:numPr>
          <w:ilvl w:val="0"/>
          <w:numId w:val="31"/>
        </w:num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="00FF0DC3" w:rsidRPr="00353C40">
        <w:rPr>
          <w:rFonts w:ascii="Times New Roman" w:hAnsi="Times New Roman"/>
          <w:sz w:val="24"/>
          <w:szCs w:val="24"/>
        </w:rPr>
        <w:t>донести основную мысль произведения до слушателя</w:t>
      </w:r>
      <w:r>
        <w:rPr>
          <w:rFonts w:ascii="Times New Roman" w:hAnsi="Times New Roman"/>
          <w:sz w:val="24"/>
          <w:szCs w:val="24"/>
        </w:rPr>
        <w:t>;</w:t>
      </w:r>
    </w:p>
    <w:p w14:paraId="128E250F" w14:textId="77777777" w:rsidR="00FF0DC3" w:rsidRDefault="00353C40" w:rsidP="00644796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музыкальное и художественное оформление, костюмы</w:t>
      </w:r>
      <w:r>
        <w:rPr>
          <w:rFonts w:ascii="Times New Roman" w:hAnsi="Times New Roman"/>
          <w:sz w:val="24"/>
          <w:szCs w:val="24"/>
        </w:rPr>
        <w:t>.</w:t>
      </w:r>
    </w:p>
    <w:p w14:paraId="72307C0D" w14:textId="77777777" w:rsidR="004F0BF3" w:rsidRPr="004F0BF3" w:rsidRDefault="004F0BF3" w:rsidP="00517505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3E320" w14:textId="77777777" w:rsidR="004F0BF3" w:rsidRPr="00E8105C" w:rsidRDefault="004F0BF3" w:rsidP="004F0BF3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AFD2BC1" w14:textId="77777777" w:rsidR="00FF0DC3" w:rsidRPr="007A4403" w:rsidRDefault="00644796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75AD6">
        <w:rPr>
          <w:rFonts w:ascii="Times New Roman" w:hAnsi="Times New Roman"/>
          <w:sz w:val="24"/>
          <w:szCs w:val="24"/>
        </w:rPr>
        <w:t xml:space="preserve">5.3. </w:t>
      </w:r>
      <w:r w:rsidR="00FF0DC3" w:rsidRPr="007A4403">
        <w:rPr>
          <w:rFonts w:ascii="Times New Roman" w:hAnsi="Times New Roman"/>
          <w:b/>
          <w:i/>
          <w:sz w:val="24"/>
          <w:szCs w:val="24"/>
        </w:rPr>
        <w:t>Номинация «Изобразительное и декоративно-прикладное искусство».</w:t>
      </w:r>
    </w:p>
    <w:p w14:paraId="7D843884" w14:textId="77777777" w:rsidR="00C828AD" w:rsidRPr="007A4403" w:rsidRDefault="00C828AD" w:rsidP="00FF0DC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792300" w14:textId="77777777" w:rsidR="00FF0DC3" w:rsidRPr="00FF0DC3" w:rsidRDefault="00FF0DC3" w:rsidP="006447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Конкурс проводится по направлениям:</w:t>
      </w:r>
    </w:p>
    <w:p w14:paraId="4640AB5D" w14:textId="77777777" w:rsidR="00FF0DC3" w:rsidRDefault="00FF0DC3" w:rsidP="00644796">
      <w:pPr>
        <w:numPr>
          <w:ilvl w:val="0"/>
          <w:numId w:val="33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живопись</w:t>
      </w:r>
      <w:r w:rsidR="00E8105C">
        <w:rPr>
          <w:rFonts w:ascii="Times New Roman" w:hAnsi="Times New Roman"/>
          <w:sz w:val="24"/>
          <w:szCs w:val="24"/>
        </w:rPr>
        <w:t>;</w:t>
      </w:r>
    </w:p>
    <w:p w14:paraId="39FAEBFF" w14:textId="77777777" w:rsidR="00FF0DC3" w:rsidRPr="004C2BCD" w:rsidRDefault="00FF0DC3" w:rsidP="004C2BCD">
      <w:pPr>
        <w:numPr>
          <w:ilvl w:val="0"/>
          <w:numId w:val="33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05C">
        <w:rPr>
          <w:rFonts w:ascii="Times New Roman" w:hAnsi="Times New Roman"/>
          <w:sz w:val="24"/>
          <w:szCs w:val="24"/>
        </w:rPr>
        <w:t>графика</w:t>
      </w:r>
      <w:r w:rsidR="00E8105C">
        <w:rPr>
          <w:rFonts w:ascii="Times New Roman" w:hAnsi="Times New Roman"/>
          <w:sz w:val="24"/>
          <w:szCs w:val="24"/>
        </w:rPr>
        <w:t>;</w:t>
      </w:r>
    </w:p>
    <w:p w14:paraId="6A3C6DFA" w14:textId="77777777" w:rsidR="00176D27" w:rsidRPr="00E8105C" w:rsidRDefault="00FF0DC3" w:rsidP="00644796">
      <w:pPr>
        <w:numPr>
          <w:ilvl w:val="0"/>
          <w:numId w:val="33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05C">
        <w:rPr>
          <w:rFonts w:ascii="Times New Roman" w:hAnsi="Times New Roman"/>
          <w:sz w:val="24"/>
          <w:szCs w:val="24"/>
        </w:rPr>
        <w:t>декоративное и прикладное искусство.</w:t>
      </w:r>
      <w:r w:rsidR="00176D27" w:rsidRPr="00E8105C">
        <w:rPr>
          <w:rFonts w:ascii="Times New Roman" w:hAnsi="Times New Roman"/>
          <w:sz w:val="24"/>
          <w:szCs w:val="24"/>
        </w:rPr>
        <w:t xml:space="preserve"> </w:t>
      </w:r>
    </w:p>
    <w:p w14:paraId="2B53EF95" w14:textId="77777777" w:rsidR="002C7FA3" w:rsidRDefault="002C7FA3" w:rsidP="00FF0DC3">
      <w:pPr>
        <w:tabs>
          <w:tab w:val="left" w:pos="68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1ADFD9" w14:textId="77777777" w:rsidR="00AE2642" w:rsidRDefault="00FF0DC3" w:rsidP="00AE2642">
      <w:p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DC3">
        <w:rPr>
          <w:rFonts w:ascii="Times New Roman" w:hAnsi="Times New Roman"/>
          <w:sz w:val="24"/>
          <w:szCs w:val="24"/>
        </w:rPr>
        <w:t>Программные требования, требования к оформлению работ:</w:t>
      </w:r>
    </w:p>
    <w:p w14:paraId="780A74ED" w14:textId="77777777" w:rsidR="003A1BFE" w:rsidRPr="00AE2642" w:rsidRDefault="003A1BFE" w:rsidP="00AE2642">
      <w:p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42">
        <w:rPr>
          <w:rFonts w:ascii="Times New Roman" w:hAnsi="Times New Roman"/>
          <w:b/>
          <w:i/>
          <w:sz w:val="24"/>
          <w:szCs w:val="24"/>
        </w:rPr>
        <w:t xml:space="preserve">данные о работе декоративно-прикладного искусства (формат работ не менее А3, название работы, техника выполнения, размеры), сведения о художественном руководителе (Ф.И.О., должность, стаж работы, контактный телефон). Обязательным условием является: </w:t>
      </w:r>
      <w:r w:rsidR="00946855" w:rsidRPr="00AE26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43493EB" w14:textId="77777777" w:rsidR="00FF0DC3" w:rsidRPr="00AE2642" w:rsidRDefault="00FF0DC3" w:rsidP="00C75A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B86E6" w14:textId="77777777" w:rsidR="00FF0DC3" w:rsidRDefault="00FF0DC3" w:rsidP="00C75AD6">
      <w:pPr>
        <w:numPr>
          <w:ilvl w:val="0"/>
          <w:numId w:val="3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B7A">
        <w:rPr>
          <w:rFonts w:ascii="Times New Roman" w:hAnsi="Times New Roman"/>
          <w:sz w:val="24"/>
          <w:szCs w:val="24"/>
        </w:rPr>
        <w:t>уровень художественного мастерства</w:t>
      </w:r>
      <w:r w:rsidR="00831B7A">
        <w:rPr>
          <w:rFonts w:ascii="Times New Roman" w:hAnsi="Times New Roman"/>
          <w:sz w:val="24"/>
          <w:szCs w:val="24"/>
        </w:rPr>
        <w:t>;</w:t>
      </w:r>
    </w:p>
    <w:p w14:paraId="2B12E7F1" w14:textId="77777777" w:rsidR="00FF0DC3" w:rsidRDefault="00FF0DC3" w:rsidP="00C75AD6">
      <w:pPr>
        <w:numPr>
          <w:ilvl w:val="0"/>
          <w:numId w:val="3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B7A">
        <w:rPr>
          <w:rFonts w:ascii="Times New Roman" w:hAnsi="Times New Roman"/>
          <w:sz w:val="24"/>
          <w:szCs w:val="24"/>
        </w:rPr>
        <w:t>оригинальность произведения</w:t>
      </w:r>
      <w:r w:rsidR="00831B7A">
        <w:rPr>
          <w:rFonts w:ascii="Times New Roman" w:hAnsi="Times New Roman"/>
          <w:sz w:val="24"/>
          <w:szCs w:val="24"/>
        </w:rPr>
        <w:t>;</w:t>
      </w:r>
    </w:p>
    <w:p w14:paraId="0F58DFD8" w14:textId="77777777" w:rsidR="00FF0DC3" w:rsidRDefault="004C2BCD" w:rsidP="00C75AD6">
      <w:pPr>
        <w:numPr>
          <w:ilvl w:val="0"/>
          <w:numId w:val="3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</w:t>
      </w:r>
      <w:r w:rsidR="00FF0DC3" w:rsidRPr="00831B7A">
        <w:rPr>
          <w:rFonts w:ascii="Times New Roman" w:hAnsi="Times New Roman"/>
          <w:sz w:val="24"/>
          <w:szCs w:val="24"/>
        </w:rPr>
        <w:t xml:space="preserve"> исполнения</w:t>
      </w:r>
      <w:r w:rsidR="00831B7A">
        <w:rPr>
          <w:rFonts w:ascii="Times New Roman" w:hAnsi="Times New Roman"/>
          <w:sz w:val="24"/>
          <w:szCs w:val="24"/>
        </w:rPr>
        <w:t>;</w:t>
      </w:r>
    </w:p>
    <w:p w14:paraId="5F902C65" w14:textId="77777777" w:rsidR="000912A0" w:rsidRPr="00AE2642" w:rsidRDefault="004C2BCD" w:rsidP="00AE2642">
      <w:pPr>
        <w:numPr>
          <w:ilvl w:val="0"/>
          <w:numId w:val="34"/>
        </w:numPr>
        <w:tabs>
          <w:tab w:val="left" w:pos="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мастерство исполнителя</w:t>
      </w:r>
      <w:r w:rsidR="00831B7A">
        <w:rPr>
          <w:rFonts w:ascii="Times New Roman" w:hAnsi="Times New Roman"/>
          <w:sz w:val="24"/>
          <w:szCs w:val="24"/>
        </w:rPr>
        <w:t>.</w:t>
      </w:r>
    </w:p>
    <w:p w14:paraId="3904111C" w14:textId="77777777" w:rsidR="000912A0" w:rsidRPr="000912A0" w:rsidRDefault="000912A0" w:rsidP="000912A0">
      <w:pPr>
        <w:pStyle w:val="af"/>
        <w:spacing w:after="0" w:afterAutospacing="0" w:line="102" w:lineRule="atLeast"/>
        <w:ind w:left="720"/>
        <w:rPr>
          <w:b/>
          <w:i/>
          <w:color w:val="C00000"/>
          <w:sz w:val="28"/>
          <w:szCs w:val="28"/>
        </w:rPr>
      </w:pPr>
      <w:r w:rsidRPr="000912A0">
        <w:rPr>
          <w:b/>
          <w:i/>
          <w:color w:val="C00000"/>
          <w:sz w:val="28"/>
          <w:szCs w:val="28"/>
        </w:rPr>
        <w:t>От коллектива не более пяти работ строго на заданную тему.</w:t>
      </w:r>
    </w:p>
    <w:p w14:paraId="6C1120A8" w14:textId="77777777" w:rsidR="00946855" w:rsidRDefault="00946855" w:rsidP="00946855">
      <w:pPr>
        <w:pStyle w:val="af"/>
        <w:spacing w:before="0" w:beforeAutospacing="0" w:after="0" w:line="102" w:lineRule="atLeast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571DE5">
        <w:rPr>
          <w:color w:val="000000"/>
          <w:sz w:val="27"/>
          <w:szCs w:val="27"/>
        </w:rPr>
        <w:br/>
      </w:r>
      <w:r w:rsidRPr="00571DE5">
        <w:rPr>
          <w:b/>
          <w:bCs/>
          <w:color w:val="000000"/>
          <w:sz w:val="27"/>
          <w:szCs w:val="27"/>
          <w:u w:val="single"/>
          <w:shd w:val="clear" w:color="auto" w:fill="FFFFFF"/>
        </w:rPr>
        <w:t>Сроки проведения фестиваля:</w:t>
      </w:r>
    </w:p>
    <w:p w14:paraId="681EC3CA" w14:textId="77777777" w:rsidR="00946855" w:rsidRPr="00AF7E12" w:rsidRDefault="00946855" w:rsidP="00946855">
      <w:pPr>
        <w:pStyle w:val="af"/>
        <w:spacing w:after="0" w:line="102" w:lineRule="atLeast"/>
        <w:rPr>
          <w:b/>
          <w:bCs/>
          <w:iCs/>
        </w:rPr>
      </w:pPr>
      <w:r w:rsidRPr="006119EF">
        <w:rPr>
          <w:b/>
          <w:i/>
        </w:rPr>
        <w:t xml:space="preserve">I тур — </w:t>
      </w:r>
      <w:r w:rsidR="00DA392F">
        <w:rPr>
          <w:b/>
          <w:i/>
        </w:rPr>
        <w:t>10</w:t>
      </w:r>
      <w:r w:rsidR="00A6546D">
        <w:rPr>
          <w:b/>
          <w:i/>
        </w:rPr>
        <w:t>.11.2021</w:t>
      </w:r>
      <w:r>
        <w:rPr>
          <w:b/>
          <w:i/>
        </w:rPr>
        <w:t xml:space="preserve"> </w:t>
      </w:r>
      <w:r w:rsidRPr="006119EF">
        <w:rPr>
          <w:b/>
          <w:i/>
        </w:rPr>
        <w:t>г</w:t>
      </w:r>
      <w:r w:rsidR="00DA392F">
        <w:rPr>
          <w:b/>
          <w:bCs/>
          <w:i/>
          <w:iCs/>
        </w:rPr>
        <w:t>. –  17</w:t>
      </w:r>
      <w:r w:rsidR="00A6546D">
        <w:rPr>
          <w:b/>
          <w:bCs/>
          <w:i/>
          <w:iCs/>
        </w:rPr>
        <w:t>.11.2021</w:t>
      </w:r>
      <w:r>
        <w:rPr>
          <w:b/>
          <w:bCs/>
          <w:i/>
          <w:iCs/>
        </w:rPr>
        <w:t xml:space="preserve"> г. </w:t>
      </w:r>
      <w:r w:rsidRPr="00AF7E12">
        <w:rPr>
          <w:b/>
          <w:bCs/>
          <w:iCs/>
        </w:rPr>
        <w:t>сбор заявок на участие в фестивале</w:t>
      </w:r>
    </w:p>
    <w:p w14:paraId="7F4A18D6" w14:textId="77777777" w:rsidR="00946855" w:rsidRPr="00AF7E12" w:rsidRDefault="00946855" w:rsidP="00946855">
      <w:pPr>
        <w:pStyle w:val="af"/>
        <w:spacing w:after="0" w:line="102" w:lineRule="atLeast"/>
        <w:rPr>
          <w:b/>
        </w:rPr>
      </w:pPr>
      <w:r w:rsidRPr="006119EF">
        <w:rPr>
          <w:b/>
          <w:i/>
        </w:rPr>
        <w:t>II тур</w:t>
      </w:r>
      <w:r w:rsidR="00DA392F">
        <w:rPr>
          <w:b/>
          <w:i/>
        </w:rPr>
        <w:t xml:space="preserve"> – 17</w:t>
      </w:r>
      <w:r w:rsidR="00A6546D">
        <w:rPr>
          <w:b/>
          <w:i/>
        </w:rPr>
        <w:t>.11.2021</w:t>
      </w:r>
      <w:r w:rsidR="00E6181A">
        <w:rPr>
          <w:b/>
          <w:i/>
        </w:rPr>
        <w:t>- 30</w:t>
      </w:r>
      <w:r>
        <w:rPr>
          <w:b/>
          <w:i/>
        </w:rPr>
        <w:t>.11.20</w:t>
      </w:r>
      <w:r w:rsidR="00A6546D">
        <w:rPr>
          <w:b/>
          <w:i/>
        </w:rPr>
        <w:t>21</w:t>
      </w:r>
      <w:r>
        <w:rPr>
          <w:b/>
          <w:i/>
        </w:rPr>
        <w:t xml:space="preserve"> -  </w:t>
      </w:r>
      <w:r w:rsidRPr="00AF7E12">
        <w:rPr>
          <w:b/>
        </w:rPr>
        <w:t>отборочный</w:t>
      </w:r>
      <w:r w:rsidR="00E6181A">
        <w:rPr>
          <w:b/>
        </w:rPr>
        <w:t xml:space="preserve"> (прием видеороликов </w:t>
      </w:r>
      <w:r w:rsidR="008B6ADF">
        <w:rPr>
          <w:b/>
        </w:rPr>
        <w:t>номеров, фото рисунков и поделок)</w:t>
      </w:r>
    </w:p>
    <w:p w14:paraId="58A7BEA1" w14:textId="77777777" w:rsidR="00946855" w:rsidRPr="008B6ADF" w:rsidRDefault="00946855" w:rsidP="00946855">
      <w:pPr>
        <w:pStyle w:val="af"/>
        <w:spacing w:after="0" w:line="102" w:lineRule="atLeast"/>
        <w:rPr>
          <w:b/>
        </w:rPr>
      </w:pPr>
      <w:r w:rsidRPr="006119EF">
        <w:rPr>
          <w:b/>
          <w:i/>
        </w:rPr>
        <w:t>III тур</w:t>
      </w:r>
      <w:r>
        <w:t xml:space="preserve"> —   </w:t>
      </w:r>
      <w:r w:rsidR="00DA392F">
        <w:rPr>
          <w:b/>
          <w:i/>
        </w:rPr>
        <w:t>22</w:t>
      </w:r>
      <w:r>
        <w:rPr>
          <w:b/>
          <w:i/>
        </w:rPr>
        <w:t xml:space="preserve"> декабря</w:t>
      </w:r>
      <w:r w:rsidRPr="00FC734F">
        <w:rPr>
          <w:b/>
          <w:i/>
        </w:rPr>
        <w:t xml:space="preserve"> </w:t>
      </w:r>
      <w:r>
        <w:rPr>
          <w:b/>
          <w:bCs/>
          <w:i/>
          <w:iCs/>
        </w:rPr>
        <w:t xml:space="preserve"> 20</w:t>
      </w:r>
      <w:r w:rsidR="008B6ADF">
        <w:rPr>
          <w:b/>
          <w:bCs/>
          <w:i/>
          <w:iCs/>
        </w:rPr>
        <w:t>2</w:t>
      </w:r>
      <w:r w:rsidR="00A6546D">
        <w:rPr>
          <w:b/>
          <w:bCs/>
          <w:i/>
          <w:iCs/>
        </w:rPr>
        <w:t xml:space="preserve">1 </w:t>
      </w:r>
      <w:r>
        <w:t>—</w:t>
      </w:r>
      <w:r w:rsidR="008B6ADF">
        <w:t xml:space="preserve"> </w:t>
      </w:r>
      <w:r w:rsidR="00A6546D">
        <w:rPr>
          <w:b/>
        </w:rPr>
        <w:t xml:space="preserve"> </w:t>
      </w:r>
      <w:r w:rsidR="008B6ADF" w:rsidRPr="008B6ADF">
        <w:rPr>
          <w:b/>
        </w:rPr>
        <w:t xml:space="preserve"> </w:t>
      </w:r>
      <w:r w:rsidR="00A6546D">
        <w:rPr>
          <w:b/>
        </w:rPr>
        <w:t xml:space="preserve"> </w:t>
      </w:r>
      <w:r w:rsidR="00DA392F">
        <w:rPr>
          <w:b/>
        </w:rPr>
        <w:t>Подведение итогов фестиваля-конкурса</w:t>
      </w:r>
      <w:r w:rsidR="00AE2642">
        <w:rPr>
          <w:b/>
        </w:rPr>
        <w:t xml:space="preserve"> </w:t>
      </w:r>
      <w:r w:rsidR="008B6ADF" w:rsidRPr="008B6ADF">
        <w:rPr>
          <w:b/>
        </w:rPr>
        <w:t xml:space="preserve"> «Рождественская сказка»</w:t>
      </w:r>
      <w:r w:rsidR="008B6ADF">
        <w:rPr>
          <w:b/>
        </w:rPr>
        <w:t xml:space="preserve"> . </w:t>
      </w:r>
    </w:p>
    <w:p w14:paraId="36490E1D" w14:textId="77777777" w:rsidR="00E93AE9" w:rsidRPr="00B869B1" w:rsidRDefault="00946855" w:rsidP="00946855">
      <w:pPr>
        <w:pStyle w:val="af"/>
        <w:spacing w:after="0" w:line="102" w:lineRule="atLeast"/>
        <w:rPr>
          <w:b/>
        </w:rPr>
      </w:pPr>
      <w:r>
        <w:rPr>
          <w:b/>
        </w:rPr>
        <w:t xml:space="preserve">Место проведения: ГБУ ДО ДДТ «Преображенский» ул. Рылеева, д.9 </w:t>
      </w:r>
      <w:r w:rsidR="00E93AE9">
        <w:rPr>
          <w:b/>
        </w:rPr>
        <w:t>–</w:t>
      </w:r>
      <w:r>
        <w:rPr>
          <w:b/>
        </w:rPr>
        <w:t xml:space="preserve"> А</w:t>
      </w:r>
    </w:p>
    <w:p w14:paraId="2BAF5065" w14:textId="77777777" w:rsidR="00946855" w:rsidRDefault="00946855" w:rsidP="00E93AE9">
      <w:pPr>
        <w:pStyle w:val="af"/>
        <w:numPr>
          <w:ilvl w:val="0"/>
          <w:numId w:val="4"/>
        </w:numPr>
        <w:spacing w:before="0" w:beforeAutospacing="0" w:after="0" w:line="102" w:lineRule="atLeast"/>
      </w:pPr>
      <w:r w:rsidRPr="00E93AE9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</w:rPr>
        <w:t>Оргкомитет</w:t>
      </w:r>
    </w:p>
    <w:p w14:paraId="7FABEEB5" w14:textId="77777777" w:rsidR="00946855" w:rsidRDefault="00946855" w:rsidP="00946855">
      <w:pPr>
        <w:pStyle w:val="af"/>
        <w:spacing w:before="0" w:beforeAutospacing="0" w:after="0" w:line="102" w:lineRule="atLeast"/>
      </w:pPr>
      <w:r>
        <w:t xml:space="preserve">Председатель — </w:t>
      </w:r>
      <w:r w:rsidRPr="003E7B87">
        <w:rPr>
          <w:b/>
          <w:i/>
        </w:rPr>
        <w:t>Симакова Н.Г.,</w:t>
      </w:r>
      <w:r>
        <w:t xml:space="preserve"> начальник отдела образования Центрального района</w:t>
      </w:r>
    </w:p>
    <w:p w14:paraId="01F1828E" w14:textId="77777777" w:rsidR="00946855" w:rsidRDefault="00946855" w:rsidP="00946855">
      <w:pPr>
        <w:pStyle w:val="af"/>
        <w:spacing w:before="0" w:beforeAutospacing="0" w:after="0" w:line="102" w:lineRule="atLeast"/>
      </w:pPr>
      <w:r>
        <w:rPr>
          <w:b/>
          <w:bCs/>
        </w:rPr>
        <w:t>Члены оргкомитета:</w:t>
      </w:r>
    </w:p>
    <w:p w14:paraId="292A2B2C" w14:textId="77777777" w:rsidR="00946855" w:rsidRDefault="00946855" w:rsidP="00946855">
      <w:pPr>
        <w:pStyle w:val="af"/>
        <w:spacing w:before="0" w:beforeAutospacing="0" w:after="0" w:line="102" w:lineRule="atLeast"/>
      </w:pPr>
      <w:r w:rsidRPr="003E7B87">
        <w:rPr>
          <w:b/>
          <w:i/>
        </w:rPr>
        <w:t>Петрова М.М.</w:t>
      </w:r>
      <w:r>
        <w:t xml:space="preserve"> - главный специалист отдела образования</w:t>
      </w:r>
    </w:p>
    <w:p w14:paraId="51C7098F" w14:textId="77777777" w:rsidR="00946855" w:rsidRDefault="00946855" w:rsidP="00946855">
      <w:pPr>
        <w:pStyle w:val="af"/>
        <w:spacing w:before="0" w:beforeAutospacing="0" w:after="0" w:line="102" w:lineRule="atLeast"/>
      </w:pPr>
      <w:r w:rsidRPr="006119EF">
        <w:rPr>
          <w:b/>
          <w:i/>
        </w:rPr>
        <w:t>Шелехова И.Н.</w:t>
      </w:r>
      <w:r>
        <w:t xml:space="preserve"> – директор ГБУ ДО ДДТ «Преображенский»</w:t>
      </w:r>
    </w:p>
    <w:p w14:paraId="5BC683DF" w14:textId="77777777" w:rsidR="00946855" w:rsidRDefault="00946855" w:rsidP="00946855">
      <w:pPr>
        <w:pStyle w:val="af"/>
        <w:spacing w:before="0" w:beforeAutospacing="0" w:after="0" w:line="102" w:lineRule="atLeast"/>
      </w:pPr>
      <w:r w:rsidRPr="003E7B87">
        <w:rPr>
          <w:b/>
          <w:i/>
        </w:rPr>
        <w:t>Шкитина Л.Ю.</w:t>
      </w:r>
      <w:r>
        <w:t xml:space="preserve"> - зам. директора по ВР ГБУ ДО ДДТ «Преображенский»</w:t>
      </w:r>
    </w:p>
    <w:p w14:paraId="69BDE271" w14:textId="77777777" w:rsidR="00E93AE9" w:rsidRDefault="00E93AE9" w:rsidP="00E93AE9">
      <w:pPr>
        <w:pStyle w:val="2"/>
        <w:shd w:val="clear" w:color="auto" w:fill="FFFFFF"/>
        <w:spacing w:before="0" w:after="288"/>
        <w:rPr>
          <w:rStyle w:val="a4"/>
          <w:b w:val="0"/>
          <w:bCs w:val="0"/>
          <w:color w:val="auto"/>
          <w:sz w:val="24"/>
          <w:szCs w:val="24"/>
          <w:u w:val="none"/>
        </w:rPr>
      </w:pPr>
      <w:r w:rsidRPr="00E93AE9">
        <w:rPr>
          <w:i/>
          <w:sz w:val="24"/>
          <w:szCs w:val="24"/>
        </w:rPr>
        <w:t>Пичугова В.А</w:t>
      </w:r>
      <w:r w:rsidRPr="00E93AE9">
        <w:rPr>
          <w:b w:val="0"/>
          <w:sz w:val="24"/>
          <w:szCs w:val="24"/>
        </w:rPr>
        <w:t>. – руководитель</w:t>
      </w:r>
      <w:r>
        <w:t xml:space="preserve">  </w:t>
      </w:r>
      <w:r w:rsidRPr="00AB17A6">
        <w:rPr>
          <w:b w:val="0"/>
          <w:bCs w:val="0"/>
          <w:sz w:val="24"/>
          <w:szCs w:val="24"/>
        </w:rPr>
        <w:fldChar w:fldCharType="begin"/>
      </w:r>
      <w:r w:rsidRPr="00AB17A6">
        <w:rPr>
          <w:b w:val="0"/>
          <w:bCs w:val="0"/>
          <w:sz w:val="24"/>
          <w:szCs w:val="24"/>
        </w:rPr>
        <w:instrText xml:space="preserve"> HYPERLINK "http://www.xn----9sbka5clm.xn--p1ai/?p=1310" </w:instrText>
      </w:r>
      <w:r w:rsidRPr="00AB17A6">
        <w:rPr>
          <w:b w:val="0"/>
          <w:bCs w:val="0"/>
          <w:sz w:val="24"/>
          <w:szCs w:val="24"/>
        </w:rPr>
        <w:fldChar w:fldCharType="separate"/>
      </w:r>
      <w:r>
        <w:rPr>
          <w:rStyle w:val="a4"/>
          <w:b w:val="0"/>
          <w:bCs w:val="0"/>
          <w:color w:val="auto"/>
          <w:sz w:val="24"/>
          <w:szCs w:val="24"/>
          <w:u w:val="none"/>
        </w:rPr>
        <w:t xml:space="preserve">структурного подразделения </w:t>
      </w:r>
    </w:p>
    <w:p w14:paraId="34A5007D" w14:textId="77777777" w:rsidR="00E93AE9" w:rsidRPr="00E93AE9" w:rsidRDefault="00E93AE9" w:rsidP="00E93AE9">
      <w:pPr>
        <w:pStyle w:val="2"/>
        <w:shd w:val="clear" w:color="auto" w:fill="FFFFFF"/>
        <w:spacing w:before="0" w:after="288"/>
        <w:rPr>
          <w:b w:val="0"/>
          <w:bCs w:val="0"/>
          <w:sz w:val="24"/>
          <w:szCs w:val="24"/>
        </w:rPr>
      </w:pPr>
      <w:r w:rsidRPr="00AB17A6">
        <w:rPr>
          <w:rStyle w:val="a4"/>
          <w:b w:val="0"/>
          <w:bCs w:val="0"/>
          <w:color w:val="auto"/>
          <w:sz w:val="24"/>
          <w:szCs w:val="24"/>
          <w:u w:val="none"/>
        </w:rPr>
        <w:lastRenderedPageBreak/>
        <w:t xml:space="preserve"> «Центр духовно-нравственного и гражданско-патриотического воспитания «Преображение»</w:t>
      </w:r>
      <w:r w:rsidRPr="00AB17A6">
        <w:rPr>
          <w:b w:val="0"/>
          <w:bCs w:val="0"/>
          <w:sz w:val="24"/>
          <w:szCs w:val="24"/>
        </w:rPr>
        <w:fldChar w:fldCharType="end"/>
      </w:r>
    </w:p>
    <w:p w14:paraId="3910836B" w14:textId="77777777" w:rsidR="00946855" w:rsidRDefault="00946855" w:rsidP="00946855">
      <w:pPr>
        <w:pStyle w:val="af"/>
        <w:spacing w:before="0" w:beforeAutospacing="0" w:after="0" w:line="102" w:lineRule="atLeast"/>
      </w:pPr>
      <w:r w:rsidRPr="003E7B87">
        <w:rPr>
          <w:b/>
          <w:i/>
        </w:rPr>
        <w:t>Иванюк Т.В.</w:t>
      </w:r>
      <w:r>
        <w:t xml:space="preserve"> –  зав. отделом  художественного воспитания</w:t>
      </w:r>
      <w:r w:rsidR="00A6546D">
        <w:t>, методист</w:t>
      </w:r>
    </w:p>
    <w:p w14:paraId="498E68B3" w14:textId="77777777" w:rsidR="00946855" w:rsidRDefault="00946855" w:rsidP="00946855">
      <w:pPr>
        <w:pStyle w:val="af"/>
        <w:spacing w:before="0" w:beforeAutospacing="0" w:after="0" w:line="102" w:lineRule="atLeast"/>
      </w:pPr>
      <w:r>
        <w:t xml:space="preserve"> ГБУ ДО ДДТ «Преображенский»</w:t>
      </w:r>
    </w:p>
    <w:p w14:paraId="77538A25" w14:textId="77777777" w:rsidR="00946855" w:rsidRDefault="00946855" w:rsidP="00946855">
      <w:pPr>
        <w:pStyle w:val="af"/>
        <w:spacing w:before="0" w:beforeAutospacing="0" w:after="0" w:line="102" w:lineRule="atLeast"/>
      </w:pPr>
    </w:p>
    <w:p w14:paraId="5AE79597" w14:textId="77777777" w:rsidR="00946855" w:rsidRPr="003D71DA" w:rsidRDefault="00946855" w:rsidP="00946855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Координатор фестиваля</w:t>
      </w:r>
      <w:r w:rsidRPr="003D71DA">
        <w:t>:</w:t>
      </w:r>
    </w:p>
    <w:p w14:paraId="0162AE48" w14:textId="77777777" w:rsidR="00946855" w:rsidRPr="003D71DA" w:rsidRDefault="00946855" w:rsidP="00946855">
      <w:pPr>
        <w:pStyle w:val="af"/>
        <w:spacing w:before="0" w:beforeAutospacing="0" w:after="0" w:line="102" w:lineRule="atLeast"/>
      </w:pPr>
      <w:r w:rsidRPr="003D71DA">
        <w:t xml:space="preserve">зав. отделом </w:t>
      </w:r>
      <w:r>
        <w:t xml:space="preserve"> </w:t>
      </w:r>
      <w:r w:rsidRPr="003D71DA">
        <w:t xml:space="preserve"> художественного воспитания</w:t>
      </w:r>
      <w:r>
        <w:t>, методист</w:t>
      </w:r>
      <w:r w:rsidRPr="003D71DA">
        <w:t xml:space="preserve"> </w:t>
      </w:r>
    </w:p>
    <w:p w14:paraId="41C4AD43" w14:textId="77777777" w:rsidR="00946855" w:rsidRPr="003D71DA" w:rsidRDefault="00946855" w:rsidP="00946855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Иванюк Татьяна Владиславовна</w:t>
      </w:r>
    </w:p>
    <w:p w14:paraId="3137CA85" w14:textId="77777777" w:rsidR="00946855" w:rsidRPr="003D71DA" w:rsidRDefault="00946855" w:rsidP="00946855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Наш адрес</w:t>
      </w:r>
      <w:r w:rsidRPr="003D71DA">
        <w:t>: СПб., ул. Рылеева, 9. ДДТ «Преображенский».</w:t>
      </w:r>
    </w:p>
    <w:p w14:paraId="446113D4" w14:textId="77777777" w:rsidR="00946855" w:rsidRDefault="00946855" w:rsidP="00946855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Телефон</w:t>
      </w:r>
      <w:r w:rsidRPr="003D71DA">
        <w:t xml:space="preserve"> 272-64-72. </w:t>
      </w:r>
      <w:r w:rsidRPr="003D71DA">
        <w:rPr>
          <w:b/>
          <w:bCs/>
          <w:lang w:val="en-US"/>
        </w:rPr>
        <w:t>E</w:t>
      </w:r>
      <w:r w:rsidRPr="00692EB4">
        <w:rPr>
          <w:b/>
          <w:bCs/>
        </w:rPr>
        <w:t>-</w:t>
      </w:r>
      <w:r w:rsidRPr="003D71DA">
        <w:rPr>
          <w:b/>
          <w:bCs/>
          <w:lang w:val="en-US"/>
        </w:rPr>
        <w:t>mail</w:t>
      </w:r>
      <w:r w:rsidRPr="00692EB4">
        <w:rPr>
          <w:b/>
          <w:bCs/>
        </w:rPr>
        <w:t>:</w:t>
      </w:r>
      <w:r w:rsidRPr="00692EB4">
        <w:t xml:space="preserve"> </w:t>
      </w:r>
      <w:hyperlink r:id="rId9" w:history="1">
        <w:r w:rsidRPr="003D71DA">
          <w:rPr>
            <w:rStyle w:val="a4"/>
            <w:lang w:val="en-US"/>
          </w:rPr>
          <w:t>ddtp</w:t>
        </w:r>
        <w:r w:rsidRPr="00692EB4">
          <w:rPr>
            <w:rStyle w:val="a4"/>
          </w:rPr>
          <w:t>@</w:t>
        </w:r>
        <w:r w:rsidRPr="003D71DA">
          <w:rPr>
            <w:rStyle w:val="a4"/>
            <w:lang w:val="en-US"/>
          </w:rPr>
          <w:t>yandex</w:t>
        </w:r>
        <w:r w:rsidRPr="00692EB4">
          <w:rPr>
            <w:rStyle w:val="a4"/>
          </w:rPr>
          <w:t>.</w:t>
        </w:r>
        <w:r w:rsidRPr="003D71DA">
          <w:rPr>
            <w:rStyle w:val="a4"/>
            <w:lang w:val="en-US"/>
          </w:rPr>
          <w:t>ru</w:t>
        </w:r>
      </w:hyperlink>
      <w:r w:rsidRPr="00692EB4">
        <w:t xml:space="preserve">; </w:t>
      </w:r>
      <w:hyperlink r:id="rId10" w:history="1">
        <w:r w:rsidRPr="003D71DA">
          <w:rPr>
            <w:rStyle w:val="a4"/>
            <w:lang w:val="en-US"/>
          </w:rPr>
          <w:t>tviva</w:t>
        </w:r>
        <w:r w:rsidRPr="00692EB4">
          <w:rPr>
            <w:rStyle w:val="a4"/>
          </w:rPr>
          <w:t>.</w:t>
        </w:r>
        <w:r w:rsidRPr="003D71DA">
          <w:rPr>
            <w:rStyle w:val="a4"/>
            <w:lang w:val="en-US"/>
          </w:rPr>
          <w:t>spb</w:t>
        </w:r>
        <w:r w:rsidRPr="00692EB4">
          <w:rPr>
            <w:rStyle w:val="a4"/>
          </w:rPr>
          <w:t>@</w:t>
        </w:r>
        <w:r w:rsidRPr="003D71DA">
          <w:rPr>
            <w:rStyle w:val="a4"/>
            <w:lang w:val="en-US"/>
          </w:rPr>
          <w:t>mail</w:t>
        </w:r>
        <w:r w:rsidRPr="00692EB4">
          <w:rPr>
            <w:rStyle w:val="a4"/>
          </w:rPr>
          <w:t>.</w:t>
        </w:r>
        <w:r w:rsidRPr="003D71DA">
          <w:rPr>
            <w:rStyle w:val="a4"/>
            <w:lang w:val="en-US"/>
          </w:rPr>
          <w:t>ru</w:t>
        </w:r>
      </w:hyperlink>
      <w:r w:rsidRPr="00692EB4">
        <w:t xml:space="preserve"> (</w:t>
      </w:r>
      <w:r>
        <w:t>Иванюк</w:t>
      </w:r>
      <w:r w:rsidRPr="00692EB4">
        <w:t xml:space="preserve"> </w:t>
      </w:r>
      <w:r>
        <w:t>Т</w:t>
      </w:r>
      <w:r w:rsidRPr="00692EB4">
        <w:t>.</w:t>
      </w:r>
      <w:r>
        <w:t>В</w:t>
      </w:r>
      <w:r w:rsidRPr="00692EB4">
        <w:t>.)</w:t>
      </w:r>
    </w:p>
    <w:p w14:paraId="5B4278BE" w14:textId="77777777" w:rsidR="00FF0DC3" w:rsidRPr="004A674D" w:rsidRDefault="00FF0DC3" w:rsidP="00E93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EEADD" w14:textId="77777777" w:rsidR="00AF57FE" w:rsidRPr="00224687" w:rsidRDefault="00AF57FE" w:rsidP="00224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4F1F5" w14:textId="77777777" w:rsidR="00224687" w:rsidRDefault="00C02D28" w:rsidP="009B4B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2D28">
        <w:rPr>
          <w:rFonts w:ascii="Times New Roman" w:hAnsi="Times New Roman"/>
          <w:b/>
          <w:color w:val="000000"/>
          <w:sz w:val="24"/>
          <w:szCs w:val="24"/>
        </w:rPr>
        <w:t xml:space="preserve">Порядок определения победителей, награждение победителей </w:t>
      </w:r>
      <w:r w:rsidRPr="00492480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492480" w:rsidRPr="00492480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02D28">
        <w:rPr>
          <w:rFonts w:ascii="Times New Roman" w:hAnsi="Times New Roman"/>
          <w:b/>
          <w:color w:val="000000"/>
          <w:sz w:val="24"/>
          <w:szCs w:val="24"/>
        </w:rPr>
        <w:t>стиваля</w:t>
      </w:r>
      <w:r w:rsidR="00E47161">
        <w:rPr>
          <w:rFonts w:ascii="Times New Roman" w:hAnsi="Times New Roman"/>
          <w:b/>
          <w:color w:val="000000"/>
          <w:sz w:val="24"/>
          <w:szCs w:val="24"/>
        </w:rPr>
        <w:t>-конкурса</w:t>
      </w:r>
    </w:p>
    <w:p w14:paraId="6D631D64" w14:textId="77777777" w:rsidR="009B4BCE" w:rsidRDefault="009B4BCE" w:rsidP="009B4BCE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0E6B79EB" w14:textId="77777777" w:rsidR="009B4BCE" w:rsidRPr="00BE6506" w:rsidRDefault="009B4BCE" w:rsidP="009B4BCE">
      <w:pPr>
        <w:pStyle w:val="af"/>
        <w:spacing w:line="102" w:lineRule="atLeast"/>
      </w:pPr>
      <w:r w:rsidRPr="00BE6506">
        <w:rPr>
          <w:b/>
          <w:bCs/>
        </w:rPr>
        <w:t>Подведение итогов и награждение:</w:t>
      </w:r>
    </w:p>
    <w:p w14:paraId="4C30F820" w14:textId="77777777" w:rsidR="009B4BCE" w:rsidRPr="00BE6506" w:rsidRDefault="00E93AE9" w:rsidP="009B4BCE">
      <w:pPr>
        <w:pStyle w:val="af"/>
        <w:spacing w:beforeAutospacing="0" w:after="0" w:afterAutospacing="0" w:line="102" w:lineRule="atLeast"/>
      </w:pPr>
      <w:r>
        <w:t>7</w:t>
      </w:r>
      <w:r w:rsidR="009B4BCE" w:rsidRPr="00BE6506">
        <w:t>.1. подведение итогов  в каждой  номинации, отдельно по возрастным группам.</w:t>
      </w:r>
    </w:p>
    <w:p w14:paraId="0DABAF9B" w14:textId="77777777" w:rsidR="009B4BCE" w:rsidRPr="00BE6506" w:rsidRDefault="00E93AE9" w:rsidP="009B4BCE">
      <w:pPr>
        <w:pStyle w:val="af"/>
        <w:spacing w:beforeAutospacing="0" w:after="0" w:afterAutospacing="0" w:line="102" w:lineRule="atLeast"/>
      </w:pPr>
      <w:r>
        <w:t>7</w:t>
      </w:r>
      <w:r w:rsidR="004A674D">
        <w:t>.2</w:t>
      </w:r>
      <w:r w:rsidR="009B4BCE" w:rsidRPr="00BE6506">
        <w:t>. Все участники фестиваля награждаются дипломами за участие.</w:t>
      </w:r>
    </w:p>
    <w:p w14:paraId="0E7C87D5" w14:textId="77777777" w:rsidR="009B4BCE" w:rsidRPr="00BE6506" w:rsidRDefault="00E93AE9" w:rsidP="009B4BCE">
      <w:pPr>
        <w:pStyle w:val="af"/>
        <w:spacing w:beforeAutospacing="0" w:after="0" w:afterAutospacing="0"/>
        <w:rPr>
          <w:b/>
          <w:i/>
        </w:rPr>
      </w:pPr>
      <w:r>
        <w:rPr>
          <w:b/>
          <w:i/>
        </w:rPr>
        <w:t>7</w:t>
      </w:r>
      <w:r w:rsidR="004A674D">
        <w:rPr>
          <w:b/>
          <w:i/>
        </w:rPr>
        <w:t>.3</w:t>
      </w:r>
      <w:r w:rsidR="009B4BCE" w:rsidRPr="00BE6506">
        <w:rPr>
          <w:b/>
          <w:i/>
        </w:rPr>
        <w:t>. Лауреаты фестиваля награждаются дипломами I, II, III степени.</w:t>
      </w:r>
    </w:p>
    <w:p w14:paraId="5A73A489" w14:textId="77777777" w:rsidR="00C02D28" w:rsidRPr="00C02D28" w:rsidRDefault="00C02D28" w:rsidP="00F45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BF16A" w14:textId="77777777" w:rsidR="00C02D28" w:rsidRPr="00C02D28" w:rsidRDefault="00C02D28" w:rsidP="00C02D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2D28">
        <w:rPr>
          <w:rFonts w:ascii="Times New Roman" w:hAnsi="Times New Roman"/>
          <w:b/>
          <w:color w:val="000000"/>
          <w:sz w:val="24"/>
          <w:szCs w:val="24"/>
        </w:rPr>
        <w:t xml:space="preserve">8. Проведение </w:t>
      </w:r>
      <w:r w:rsidR="00D77315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C02D28">
        <w:rPr>
          <w:rFonts w:ascii="Times New Roman" w:hAnsi="Times New Roman"/>
          <w:b/>
          <w:color w:val="000000"/>
          <w:sz w:val="24"/>
          <w:szCs w:val="24"/>
        </w:rPr>
        <w:t xml:space="preserve">ала-концерта </w:t>
      </w:r>
      <w:r w:rsidRPr="00492480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C02D28">
        <w:rPr>
          <w:rFonts w:ascii="Times New Roman" w:hAnsi="Times New Roman"/>
          <w:b/>
          <w:color w:val="000000"/>
          <w:sz w:val="24"/>
          <w:szCs w:val="24"/>
        </w:rPr>
        <w:t>естиваля</w:t>
      </w:r>
      <w:r w:rsidR="00E47161">
        <w:rPr>
          <w:rFonts w:ascii="Times New Roman" w:hAnsi="Times New Roman"/>
          <w:b/>
          <w:color w:val="000000"/>
          <w:sz w:val="24"/>
          <w:szCs w:val="24"/>
        </w:rPr>
        <w:t>-конкурса</w:t>
      </w:r>
    </w:p>
    <w:p w14:paraId="2AE93A96" w14:textId="77777777" w:rsidR="00C02D28" w:rsidRPr="00C02D28" w:rsidRDefault="00C02D28" w:rsidP="00C02D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79667B" w14:textId="77777777" w:rsidR="00D77315" w:rsidRDefault="00D77315" w:rsidP="005B16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Итогом Фестиваля-конкурса является </w:t>
      </w:r>
      <w:r w:rsidR="008B6A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гала-концерт с участием победителей и лауреатов.</w:t>
      </w:r>
    </w:p>
    <w:p w14:paraId="5C5D5C4A" w14:textId="77777777" w:rsidR="00C02D28" w:rsidRPr="00F45CA2" w:rsidRDefault="004A674D" w:rsidP="00F45C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323">
        <w:rPr>
          <w:rFonts w:ascii="Times New Roman" w:hAnsi="Times New Roman"/>
          <w:sz w:val="24"/>
          <w:szCs w:val="24"/>
        </w:rPr>
        <w:br/>
      </w:r>
      <w:r w:rsidR="00591323">
        <w:rPr>
          <w:rFonts w:ascii="Times New Roman" w:hAnsi="Times New Roman"/>
          <w:b/>
          <w:sz w:val="24"/>
          <w:szCs w:val="24"/>
        </w:rPr>
        <w:t>10</w:t>
      </w:r>
      <w:r w:rsidR="00C02D28" w:rsidRPr="00C02D28">
        <w:rPr>
          <w:rFonts w:ascii="Times New Roman" w:hAnsi="Times New Roman"/>
          <w:b/>
          <w:sz w:val="24"/>
          <w:szCs w:val="24"/>
        </w:rPr>
        <w:t>.</w:t>
      </w:r>
      <w:r w:rsidR="00176D27">
        <w:rPr>
          <w:rFonts w:ascii="Times New Roman" w:hAnsi="Times New Roman"/>
          <w:b/>
          <w:sz w:val="24"/>
          <w:szCs w:val="24"/>
        </w:rPr>
        <w:t xml:space="preserve"> </w:t>
      </w:r>
      <w:r w:rsidR="00C02D28" w:rsidRPr="00C02D2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14:paraId="04AA7A66" w14:textId="77777777" w:rsidR="004A674D" w:rsidRDefault="004A674D" w:rsidP="0059132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B2643AB" w14:textId="77777777" w:rsidR="004A674D" w:rsidRPr="003D71DA" w:rsidRDefault="004A674D" w:rsidP="004A674D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Координатор фестиваля</w:t>
      </w:r>
      <w:r w:rsidRPr="003D71DA">
        <w:t>:</w:t>
      </w:r>
    </w:p>
    <w:p w14:paraId="25FEBBD5" w14:textId="77777777" w:rsidR="004A674D" w:rsidRPr="003D71DA" w:rsidRDefault="004A674D" w:rsidP="004A674D">
      <w:pPr>
        <w:pStyle w:val="af"/>
        <w:spacing w:before="0" w:beforeAutospacing="0" w:after="0" w:line="102" w:lineRule="atLeast"/>
      </w:pPr>
      <w:r>
        <w:t xml:space="preserve">зав. отделом </w:t>
      </w:r>
      <w:r w:rsidR="003765A8">
        <w:t>художественного воспитания, методист</w:t>
      </w:r>
      <w:r w:rsidRPr="003D71DA">
        <w:t xml:space="preserve"> </w:t>
      </w:r>
    </w:p>
    <w:p w14:paraId="3878A382" w14:textId="77777777" w:rsidR="004A674D" w:rsidRPr="003D71DA" w:rsidRDefault="004A674D" w:rsidP="004A674D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Иванюк Татьяна Владиславовна</w:t>
      </w:r>
    </w:p>
    <w:p w14:paraId="072596DC" w14:textId="77777777" w:rsidR="004A674D" w:rsidRPr="003D71DA" w:rsidRDefault="004A674D" w:rsidP="004A674D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Наш адрес</w:t>
      </w:r>
      <w:r w:rsidRPr="003D71DA">
        <w:t>: СПб., ул. Рылеева, 9</w:t>
      </w:r>
      <w:r>
        <w:t xml:space="preserve"> литер А</w:t>
      </w:r>
      <w:r w:rsidRPr="003D71DA">
        <w:t>.</w:t>
      </w:r>
      <w:r>
        <w:t xml:space="preserve"> ГБУ ДО </w:t>
      </w:r>
      <w:r w:rsidRPr="003D71DA">
        <w:t xml:space="preserve"> ДДТ «Преображенский».</w:t>
      </w:r>
    </w:p>
    <w:p w14:paraId="48192739" w14:textId="77777777" w:rsidR="004A674D" w:rsidRDefault="004A674D" w:rsidP="004A674D">
      <w:pPr>
        <w:pStyle w:val="af"/>
        <w:spacing w:before="0" w:beforeAutospacing="0" w:after="0" w:line="102" w:lineRule="atLeast"/>
      </w:pPr>
      <w:r w:rsidRPr="003D71DA">
        <w:rPr>
          <w:b/>
          <w:bCs/>
        </w:rPr>
        <w:t>Телефон</w:t>
      </w:r>
      <w:r w:rsidRPr="003D71DA">
        <w:t xml:space="preserve"> 272-64-72. </w:t>
      </w:r>
    </w:p>
    <w:p w14:paraId="0802A37B" w14:textId="77777777" w:rsidR="004A674D" w:rsidRDefault="004A674D" w:rsidP="004A674D">
      <w:pPr>
        <w:pStyle w:val="af"/>
        <w:spacing w:before="0" w:beforeAutospacing="0" w:after="0" w:line="102" w:lineRule="atLeast"/>
      </w:pPr>
      <w:r w:rsidRPr="003D71DA">
        <w:rPr>
          <w:b/>
          <w:bCs/>
          <w:lang w:val="en-US"/>
        </w:rPr>
        <w:t>E</w:t>
      </w:r>
      <w:r w:rsidRPr="004A674D">
        <w:rPr>
          <w:b/>
          <w:bCs/>
          <w:lang w:val="en-US"/>
        </w:rPr>
        <w:t>-</w:t>
      </w:r>
      <w:r w:rsidRPr="003D71DA">
        <w:rPr>
          <w:b/>
          <w:bCs/>
          <w:lang w:val="en-US"/>
        </w:rPr>
        <w:t>mail</w:t>
      </w:r>
      <w:r w:rsidRPr="004A674D">
        <w:rPr>
          <w:b/>
          <w:bCs/>
          <w:lang w:val="en-US"/>
        </w:rPr>
        <w:t>:</w:t>
      </w:r>
      <w:r w:rsidRPr="004A674D">
        <w:rPr>
          <w:lang w:val="en-US"/>
        </w:rPr>
        <w:t xml:space="preserve"> </w:t>
      </w:r>
      <w:hyperlink r:id="rId11" w:history="1">
        <w:r w:rsidRPr="003D71DA">
          <w:rPr>
            <w:rStyle w:val="a4"/>
            <w:lang w:val="en-US"/>
          </w:rPr>
          <w:t>ddtp</w:t>
        </w:r>
        <w:r w:rsidRPr="004A674D">
          <w:rPr>
            <w:rStyle w:val="a4"/>
            <w:lang w:val="en-US"/>
          </w:rPr>
          <w:t>@</w:t>
        </w:r>
        <w:r w:rsidRPr="003D71DA">
          <w:rPr>
            <w:rStyle w:val="a4"/>
            <w:lang w:val="en-US"/>
          </w:rPr>
          <w:t>yandex</w:t>
        </w:r>
        <w:r w:rsidRPr="004A674D">
          <w:rPr>
            <w:rStyle w:val="a4"/>
            <w:lang w:val="en-US"/>
          </w:rPr>
          <w:t>.</w:t>
        </w:r>
        <w:r w:rsidRPr="003D71DA">
          <w:rPr>
            <w:rStyle w:val="a4"/>
            <w:lang w:val="en-US"/>
          </w:rPr>
          <w:t>ru</w:t>
        </w:r>
      </w:hyperlink>
      <w:r w:rsidRPr="004A674D">
        <w:rPr>
          <w:lang w:val="en-US"/>
        </w:rPr>
        <w:t>;</w:t>
      </w:r>
    </w:p>
    <w:p w14:paraId="68465D21" w14:textId="77777777" w:rsidR="004A674D" w:rsidRDefault="004A674D" w:rsidP="004A674D">
      <w:pPr>
        <w:pStyle w:val="af"/>
        <w:spacing w:before="0" w:beforeAutospacing="0" w:after="0" w:line="102" w:lineRule="atLeast"/>
      </w:pPr>
      <w:r w:rsidRPr="004A674D">
        <w:t xml:space="preserve"> </w:t>
      </w:r>
      <w:hyperlink r:id="rId12" w:history="1">
        <w:r w:rsidRPr="003D71DA">
          <w:rPr>
            <w:rStyle w:val="a4"/>
            <w:lang w:val="en-US"/>
          </w:rPr>
          <w:t>tviva</w:t>
        </w:r>
        <w:r w:rsidRPr="004A674D">
          <w:rPr>
            <w:rStyle w:val="a4"/>
          </w:rPr>
          <w:t>.</w:t>
        </w:r>
        <w:r w:rsidRPr="003D71DA">
          <w:rPr>
            <w:rStyle w:val="a4"/>
            <w:lang w:val="en-US"/>
          </w:rPr>
          <w:t>spb</w:t>
        </w:r>
        <w:r w:rsidRPr="004A674D">
          <w:rPr>
            <w:rStyle w:val="a4"/>
          </w:rPr>
          <w:t>@</w:t>
        </w:r>
        <w:r w:rsidRPr="003D71DA">
          <w:rPr>
            <w:rStyle w:val="a4"/>
            <w:lang w:val="en-US"/>
          </w:rPr>
          <w:t>mail</w:t>
        </w:r>
        <w:r w:rsidRPr="004A674D">
          <w:rPr>
            <w:rStyle w:val="a4"/>
          </w:rPr>
          <w:t>.</w:t>
        </w:r>
        <w:r w:rsidRPr="003D71DA">
          <w:rPr>
            <w:rStyle w:val="a4"/>
            <w:lang w:val="en-US"/>
          </w:rPr>
          <w:t>ru</w:t>
        </w:r>
      </w:hyperlink>
      <w:r w:rsidRPr="004A674D">
        <w:t xml:space="preserve"> (</w:t>
      </w:r>
      <w:r w:rsidRPr="003D71DA">
        <w:t>Иванюк</w:t>
      </w:r>
      <w:r w:rsidRPr="004A674D">
        <w:t xml:space="preserve"> </w:t>
      </w:r>
      <w:r w:rsidRPr="003D71DA">
        <w:t>Т</w:t>
      </w:r>
      <w:r w:rsidRPr="004A674D">
        <w:t>.</w:t>
      </w:r>
      <w:r w:rsidRPr="003D71DA">
        <w:t>В</w:t>
      </w:r>
      <w:r w:rsidRPr="004A674D">
        <w:t>.)</w:t>
      </w:r>
    </w:p>
    <w:p w14:paraId="6E6FA4B6" w14:textId="77777777" w:rsidR="004A674D" w:rsidRPr="00B11E85" w:rsidRDefault="004A674D" w:rsidP="004A67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Lucida Sans Unicod" w:hAnsi="Lucida Sans Unicod"/>
          <w:color w:val="000000"/>
          <w:sz w:val="29"/>
          <w:szCs w:val="29"/>
          <w:shd w:val="clear" w:color="auto" w:fill="FFFFFF"/>
        </w:rPr>
        <w:t>Тел. 8 –(921) – 332 – 47 - 82</w:t>
      </w:r>
    </w:p>
    <w:p w14:paraId="4C0EBF45" w14:textId="77777777" w:rsidR="004A674D" w:rsidRPr="00B11E85" w:rsidRDefault="004A674D" w:rsidP="004A674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C9C4C" w14:textId="77777777" w:rsidR="00D14A2D" w:rsidRPr="004A674D" w:rsidRDefault="00D14A2D" w:rsidP="00D14A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94EE79" w14:textId="77777777" w:rsidR="00842C2C" w:rsidRPr="00E93AE9" w:rsidRDefault="00117E38" w:rsidP="00E93AE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br w:type="page"/>
      </w:r>
      <w:r w:rsidR="00591323">
        <w:rPr>
          <w:rFonts w:ascii="Times New Roman" w:hAnsi="Times New Roman"/>
          <w:b/>
          <w:sz w:val="24"/>
          <w:szCs w:val="24"/>
        </w:rPr>
        <w:lastRenderedPageBreak/>
        <w:t>Пр</w:t>
      </w:r>
      <w:r w:rsidR="00586155">
        <w:rPr>
          <w:rFonts w:ascii="Times New Roman" w:hAnsi="Times New Roman"/>
          <w:b/>
          <w:sz w:val="24"/>
          <w:szCs w:val="24"/>
        </w:rPr>
        <w:t>иложение № 1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842C2C" w:rsidRPr="00842C2C" w14:paraId="07A21B38" w14:textId="77777777" w:rsidTr="00021643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8D49EF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14:paraId="035A3596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___________________________</w:t>
            </w:r>
          </w:p>
          <w:p w14:paraId="36C67FC1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1FD4CB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</w:t>
            </w:r>
          </w:p>
          <w:p w14:paraId="78336D19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7ED53F0" w14:textId="77777777" w:rsidR="00586155" w:rsidRDefault="00586155" w:rsidP="0046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16BA01C5" w14:textId="77777777" w:rsidR="00842C2C" w:rsidRDefault="00586155" w:rsidP="0046744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42C2C"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 w:rsidR="0017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C2C"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176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C2C" w:rsidRPr="00842C2C">
              <w:rPr>
                <w:rFonts w:ascii="Times New Roman" w:hAnsi="Times New Roman"/>
                <w:kern w:val="1"/>
                <w:sz w:val="24"/>
                <w:szCs w:val="24"/>
              </w:rPr>
              <w:t>фестиваля</w:t>
            </w:r>
            <w:r w:rsidR="00E47161">
              <w:rPr>
                <w:rFonts w:ascii="Times New Roman" w:hAnsi="Times New Roman"/>
                <w:kern w:val="1"/>
                <w:sz w:val="24"/>
                <w:szCs w:val="24"/>
              </w:rPr>
              <w:t>-конкурса</w:t>
            </w:r>
          </w:p>
          <w:p w14:paraId="78E2A566" w14:textId="77777777" w:rsidR="00842C2C" w:rsidRDefault="00467444" w:rsidP="0046744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</w:t>
            </w:r>
            <w:r w:rsidR="0058615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r w:rsidR="00842C2C" w:rsidRPr="00842C2C">
              <w:rPr>
                <w:rFonts w:ascii="Times New Roman" w:hAnsi="Times New Roman"/>
                <w:kern w:val="1"/>
                <w:sz w:val="24"/>
                <w:szCs w:val="24"/>
              </w:rPr>
              <w:t>Центрального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Санкт-Петербурга</w:t>
            </w:r>
          </w:p>
          <w:p w14:paraId="29F03B28" w14:textId="77777777" w:rsidR="00467444" w:rsidRPr="00842C2C" w:rsidRDefault="00176D27" w:rsidP="0046744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467444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</w:t>
            </w:r>
            <w:r w:rsidR="00586155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r w:rsidR="00467444"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="00B760C2">
              <w:rPr>
                <w:rFonts w:ascii="Times New Roman" w:hAnsi="Times New Roman"/>
                <w:kern w:val="1"/>
                <w:sz w:val="24"/>
                <w:szCs w:val="24"/>
              </w:rPr>
              <w:t>Рождественская сказка</w:t>
            </w:r>
            <w:r w:rsidR="00467444"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14:paraId="001A462D" w14:textId="77777777" w:rsidR="00467444" w:rsidRDefault="00467444" w:rsidP="0046744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0B02DB42" w14:textId="77777777" w:rsidR="00842C2C" w:rsidRPr="00842C2C" w:rsidRDefault="00842C2C" w:rsidP="004674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70FAE396" w14:textId="77777777" w:rsidR="00842C2C" w:rsidRPr="00842C2C" w:rsidRDefault="00842C2C" w:rsidP="00586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9E189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4E3B3C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 Н К Е Т А - З А Я В К А </w:t>
      </w:r>
    </w:p>
    <w:p w14:paraId="484326F1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39C397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1621A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Учреждение____________________________________________________________________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ED6F04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842C2C">
        <w:rPr>
          <w:rFonts w:ascii="Times New Roman" w:hAnsi="Times New Roman"/>
          <w:iCs/>
          <w:sz w:val="20"/>
          <w:szCs w:val="20"/>
        </w:rPr>
        <w:t>(название учреждения полностью)</w:t>
      </w:r>
    </w:p>
    <w:p w14:paraId="2AC8B1B0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055807B" w14:textId="77777777" w:rsid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Адрес и телефон учреждения </w:t>
      </w:r>
    </w:p>
    <w:p w14:paraId="1B2EDCD5" w14:textId="77777777" w:rsid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A8B74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842C2C">
        <w:rPr>
          <w:rFonts w:ascii="Times New Roman" w:hAnsi="Times New Roman"/>
          <w:sz w:val="24"/>
          <w:szCs w:val="24"/>
        </w:rPr>
        <w:t>______________________</w:t>
      </w:r>
    </w:p>
    <w:p w14:paraId="2E24C432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79119" w14:textId="77777777" w:rsid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Руководитель коллектива/педагог доп. образования </w:t>
      </w:r>
    </w:p>
    <w:p w14:paraId="12D64B3E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C2C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842C2C">
        <w:rPr>
          <w:rFonts w:ascii="Times New Roman" w:hAnsi="Times New Roman"/>
          <w:sz w:val="24"/>
          <w:szCs w:val="24"/>
        </w:rPr>
        <w:t>__________</w:t>
      </w:r>
      <w:r w:rsidR="00176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176D27"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(ФИО руководителя коллектива и контактные телефоны)</w:t>
      </w:r>
    </w:p>
    <w:p w14:paraId="42115739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C0D69" w14:textId="77777777" w:rsid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Название коллектива/ФИО участника </w:t>
      </w:r>
    </w:p>
    <w:p w14:paraId="36AB379B" w14:textId="77777777" w:rsid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11391" w14:textId="77777777" w:rsidR="00842C2C" w:rsidRPr="00842C2C" w:rsidRDefault="00176D27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C2C" w:rsidRPr="00842C2C">
        <w:rPr>
          <w:rFonts w:ascii="Times New Roman" w:hAnsi="Times New Roman"/>
          <w:sz w:val="24"/>
          <w:szCs w:val="24"/>
        </w:rPr>
        <w:t>_______________________________</w:t>
      </w:r>
      <w:r w:rsidR="00842C2C">
        <w:rPr>
          <w:rFonts w:ascii="Times New Roman" w:hAnsi="Times New Roman"/>
          <w:sz w:val="24"/>
          <w:szCs w:val="24"/>
        </w:rPr>
        <w:t>_____________________________</w:t>
      </w:r>
      <w:r w:rsidR="00842C2C" w:rsidRPr="00842C2C">
        <w:rPr>
          <w:rFonts w:ascii="Times New Roman" w:hAnsi="Times New Roman"/>
          <w:sz w:val="24"/>
          <w:szCs w:val="24"/>
        </w:rPr>
        <w:t>_________________</w:t>
      </w:r>
    </w:p>
    <w:p w14:paraId="2FD88ED9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CE743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0B34F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337"/>
        <w:gridCol w:w="1550"/>
        <w:gridCol w:w="1393"/>
        <w:gridCol w:w="1550"/>
      </w:tblGrid>
      <w:tr w:rsidR="00842C2C" w:rsidRPr="00842C2C" w14:paraId="2DCBF390" w14:textId="77777777" w:rsidTr="00B760C2">
        <w:trPr>
          <w:trHeight w:val="477"/>
        </w:trPr>
        <w:tc>
          <w:tcPr>
            <w:tcW w:w="893" w:type="dxa"/>
          </w:tcPr>
          <w:p w14:paraId="369B997E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A5C4EAB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37" w:type="dxa"/>
          </w:tcPr>
          <w:p w14:paraId="1242AC13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Программа выступления коллектива</w:t>
            </w:r>
          </w:p>
          <w:p w14:paraId="22CFFFFD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 xml:space="preserve"> (название номера, композиции)</w:t>
            </w:r>
          </w:p>
        </w:tc>
        <w:tc>
          <w:tcPr>
            <w:tcW w:w="1550" w:type="dxa"/>
          </w:tcPr>
          <w:p w14:paraId="209C5166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1393" w:type="dxa"/>
          </w:tcPr>
          <w:p w14:paraId="27EB6A48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0" w:type="dxa"/>
          </w:tcPr>
          <w:p w14:paraId="0D5916CA" w14:textId="77777777" w:rsidR="00842C2C" w:rsidRPr="00842C2C" w:rsidRDefault="00842C2C" w:rsidP="0084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</w:tr>
      <w:tr w:rsidR="00842C2C" w:rsidRPr="00842C2C" w14:paraId="502798D6" w14:textId="77777777" w:rsidTr="00B760C2">
        <w:trPr>
          <w:trHeight w:val="585"/>
        </w:trPr>
        <w:tc>
          <w:tcPr>
            <w:tcW w:w="893" w:type="dxa"/>
          </w:tcPr>
          <w:p w14:paraId="044BAD4A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6643986B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B24FA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A065812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06D8ECB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0BDCEF" w14:textId="77777777" w:rsidR="00842C2C" w:rsidRPr="00842C2C" w:rsidRDefault="00842C2C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3474961F" w14:textId="77777777" w:rsidTr="00B760C2">
        <w:trPr>
          <w:trHeight w:val="585"/>
        </w:trPr>
        <w:tc>
          <w:tcPr>
            <w:tcW w:w="893" w:type="dxa"/>
          </w:tcPr>
          <w:p w14:paraId="1A1F25AF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37F5592E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A6B12CD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BD1B30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9C8DCAC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9C6A353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7E3277EC" w14:textId="77777777" w:rsidTr="00B760C2">
        <w:trPr>
          <w:trHeight w:val="564"/>
        </w:trPr>
        <w:tc>
          <w:tcPr>
            <w:tcW w:w="893" w:type="dxa"/>
          </w:tcPr>
          <w:p w14:paraId="77AFFD79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359BFF79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489D1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F47EDFF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58205A9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1FFCCF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1ABF146F" w14:textId="77777777" w:rsidTr="00B760C2">
        <w:trPr>
          <w:trHeight w:val="564"/>
        </w:trPr>
        <w:tc>
          <w:tcPr>
            <w:tcW w:w="893" w:type="dxa"/>
          </w:tcPr>
          <w:p w14:paraId="712F9A22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A38FEDD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64F83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75054B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058EAA3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E2E2145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75F7DFA7" w14:textId="77777777" w:rsidTr="00B760C2">
        <w:trPr>
          <w:trHeight w:val="564"/>
        </w:trPr>
        <w:tc>
          <w:tcPr>
            <w:tcW w:w="893" w:type="dxa"/>
          </w:tcPr>
          <w:p w14:paraId="2F7F9AED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D673D34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3DC32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54317A6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9EEF898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C3CF63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1AB0FB89" w14:textId="77777777" w:rsidTr="00B760C2">
        <w:trPr>
          <w:trHeight w:val="564"/>
        </w:trPr>
        <w:tc>
          <w:tcPr>
            <w:tcW w:w="893" w:type="dxa"/>
          </w:tcPr>
          <w:p w14:paraId="414C0FF1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1E0C5736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A711B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6520562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3A53BA5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4EE07E0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624B2E67" w14:textId="77777777" w:rsidTr="00B760C2">
        <w:trPr>
          <w:trHeight w:val="564"/>
        </w:trPr>
        <w:tc>
          <w:tcPr>
            <w:tcW w:w="893" w:type="dxa"/>
          </w:tcPr>
          <w:p w14:paraId="12AE8479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4C1CD74B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C4113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ED92DCC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CBED847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7C0EA8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C2" w:rsidRPr="00842C2C" w14:paraId="55EB2CDC" w14:textId="77777777" w:rsidTr="00B760C2">
        <w:trPr>
          <w:trHeight w:val="564"/>
        </w:trPr>
        <w:tc>
          <w:tcPr>
            <w:tcW w:w="893" w:type="dxa"/>
          </w:tcPr>
          <w:p w14:paraId="79400A7E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14:paraId="28DF8540" w14:textId="77777777" w:rsidR="00B760C2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7BD4C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F5C64E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8C572ED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D6F112" w14:textId="77777777" w:rsidR="00B760C2" w:rsidRPr="00842C2C" w:rsidRDefault="00B760C2" w:rsidP="00842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4CE49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AA29C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CF738" w14:textId="77777777" w:rsidR="00842C2C" w:rsidRPr="00842C2C" w:rsidRDefault="00842C2C" w:rsidP="00842C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МП</w:t>
      </w:r>
      <w:r w:rsidR="00176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176D27"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 w:rsidR="00176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="00176D27"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 w:rsidR="00176D27"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14:paraId="0C74C9D5" w14:textId="77777777" w:rsidR="00842C2C" w:rsidRPr="00842C2C" w:rsidRDefault="00842C2C" w:rsidP="00842C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76FA37A" w14:textId="77777777" w:rsidR="00842C2C" w:rsidRDefault="00842C2C" w:rsidP="00842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DF8889" w14:textId="77777777" w:rsidR="00B760C2" w:rsidRDefault="00B760C2" w:rsidP="00842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85B1EE" w14:textId="77777777" w:rsidR="008B5713" w:rsidRDefault="008B5713" w:rsidP="0051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7E036" w14:textId="77777777" w:rsidR="00EA7A58" w:rsidRDefault="00EA7A58" w:rsidP="0051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14EE9" w14:textId="77777777" w:rsidR="00EA7A58" w:rsidRDefault="00EA7A58" w:rsidP="0051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D0B92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A58">
        <w:rPr>
          <w:rFonts w:ascii="Times New Roman" w:hAnsi="Times New Roman"/>
          <w:b/>
          <w:sz w:val="24"/>
          <w:szCs w:val="24"/>
        </w:rPr>
        <w:t>Приложение №2</w:t>
      </w:r>
    </w:p>
    <w:p w14:paraId="5EA1D274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1393FF" w14:textId="1CA8DD15" w:rsidR="00EA7A58" w:rsidRDefault="00651C26" w:rsidP="00EA7A58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  <w:r w:rsidRPr="00EA7A5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19031" wp14:editId="7BB2FD35">
            <wp:extent cx="5708015" cy="294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47AB" w14:textId="77777777" w:rsidR="005D2935" w:rsidRPr="005D2935" w:rsidRDefault="00EA7A58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конкурсного мероприятия, направленного на </w:t>
      </w:r>
      <w:r w:rsidRPr="00224687">
        <w:rPr>
          <w:rFonts w:ascii="Times New Roman" w:hAnsi="Times New Roman"/>
          <w:sz w:val="24"/>
          <w:szCs w:val="24"/>
        </w:rPr>
        <w:t>приобщени</w:t>
      </w:r>
      <w:r>
        <w:rPr>
          <w:rFonts w:ascii="Times New Roman" w:hAnsi="Times New Roman"/>
          <w:sz w:val="24"/>
          <w:szCs w:val="24"/>
        </w:rPr>
        <w:t>е</w:t>
      </w:r>
      <w:r w:rsidRPr="00224687">
        <w:rPr>
          <w:rFonts w:ascii="Times New Roman" w:hAnsi="Times New Roman"/>
          <w:sz w:val="24"/>
          <w:szCs w:val="24"/>
        </w:rPr>
        <w:t xml:space="preserve"> детей и молодежи к отечественному духовному наследию,  утверждени</w:t>
      </w:r>
      <w:r>
        <w:rPr>
          <w:rFonts w:ascii="Times New Roman" w:hAnsi="Times New Roman"/>
          <w:sz w:val="24"/>
          <w:szCs w:val="24"/>
        </w:rPr>
        <w:t>е</w:t>
      </w:r>
      <w:r w:rsidRPr="0022468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687">
        <w:rPr>
          <w:rFonts w:ascii="Times New Roman" w:hAnsi="Times New Roman"/>
          <w:sz w:val="24"/>
          <w:szCs w:val="24"/>
        </w:rPr>
        <w:t xml:space="preserve"> обществе нра</w:t>
      </w:r>
      <w:r>
        <w:rPr>
          <w:rFonts w:ascii="Times New Roman" w:hAnsi="Times New Roman"/>
          <w:sz w:val="24"/>
          <w:szCs w:val="24"/>
        </w:rPr>
        <w:t>вственных и семейных ценностей, а именно</w:t>
      </w:r>
      <w:r w:rsidR="005D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D2935">
        <w:rPr>
          <w:rFonts w:ascii="Times New Roman" w:hAnsi="Times New Roman"/>
          <w:sz w:val="24"/>
          <w:szCs w:val="24"/>
        </w:rPr>
        <w:t xml:space="preserve"> с Положением о районном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5D2935" w:rsidRPr="005D2935">
        <w:rPr>
          <w:rFonts w:ascii="Times New Roman" w:hAnsi="Times New Roman"/>
          <w:kern w:val="1"/>
          <w:sz w:val="24"/>
          <w:szCs w:val="24"/>
        </w:rPr>
        <w:t xml:space="preserve">дистанционном фестивале-конкурсе </w:t>
      </w:r>
    </w:p>
    <w:p w14:paraId="02C76782" w14:textId="77777777" w:rsidR="005D2935" w:rsidRDefault="005D2935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5D2935">
        <w:rPr>
          <w:rFonts w:ascii="Times New Roman" w:hAnsi="Times New Roman"/>
          <w:kern w:val="1"/>
          <w:sz w:val="24"/>
          <w:szCs w:val="24"/>
        </w:rPr>
        <w:t>Центрального района Санкт-Петербурга «Рождественская сказка»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14:paraId="36DA92E2" w14:textId="77777777" w:rsidR="005D2935" w:rsidRDefault="005D2935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 соответствии с федеральным законом от 27.07.2006 №152-ФЗ «О персональных данных» настоящим даю согласие Оператору регионального реестра сведений о детях, Государственному бюджетному учреждению дополнительного образования Дому детского творчества Центрального района Санкт- Петербурга «Преображенский» на обработку</w:t>
      </w:r>
      <w:r w:rsidR="007E34A8">
        <w:rPr>
          <w:rFonts w:ascii="Times New Roman" w:hAnsi="Times New Roman"/>
          <w:kern w:val="1"/>
          <w:sz w:val="24"/>
          <w:szCs w:val="24"/>
        </w:rPr>
        <w:t xml:space="preserve"> моих персональных данных\ персон</w:t>
      </w:r>
      <w:r>
        <w:rPr>
          <w:rFonts w:ascii="Times New Roman" w:hAnsi="Times New Roman"/>
          <w:kern w:val="1"/>
          <w:sz w:val="24"/>
          <w:szCs w:val="24"/>
        </w:rPr>
        <w:t>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интересе\</w:t>
      </w:r>
      <w:r w:rsidR="007E34A8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интересе представляемого лица. </w:t>
      </w:r>
      <w:r w:rsidR="00AE2642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7A41CBD5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Согласие распространяется на следующие персональные данные: фамилия, имя и отчество субьекта персональных данных, год, дата и место рождения субьекта персональных данных, а также иная информация, относящаяся к личности субьекта персональных данных, доступная либо известная Оператору.</w:t>
      </w:r>
    </w:p>
    <w:p w14:paraId="49359228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14:paraId="2734D20A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306A8461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0165404E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24609341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27FDF0D1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540C5CDA" w14:textId="77777777" w:rsidR="00AE2642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14:paraId="7952EDFF" w14:textId="77777777" w:rsidR="00AE2642" w:rsidRPr="005D2935" w:rsidRDefault="00AE2642" w:rsidP="005D293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________________ \___________\                       _________  _______ _______ г.</w:t>
      </w:r>
    </w:p>
    <w:p w14:paraId="7D814D37" w14:textId="77777777" w:rsidR="00EA7A58" w:rsidRPr="005D2935" w:rsidRDefault="00EA7A58" w:rsidP="005D29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C214D" w14:textId="77777777" w:rsidR="00EA7A58" w:rsidRDefault="00EA7A58" w:rsidP="00EA7A5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67D96" w14:textId="77777777" w:rsidR="00EA7A58" w:rsidRPr="00EA7A58" w:rsidRDefault="00EA7A58" w:rsidP="00EA7A58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14:paraId="3EDCAB93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AEF634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7ED86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D01633" w14:textId="77777777" w:rsidR="00EA7A58" w:rsidRDefault="00EA7A58" w:rsidP="00517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F0B1B7" w14:textId="77777777" w:rsidR="00EA7A58" w:rsidRPr="00842C2C" w:rsidRDefault="00EA7A58" w:rsidP="0051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7A58" w:rsidRPr="00842C2C" w:rsidSect="002747E9">
      <w:pgSz w:w="11906" w:h="16838"/>
      <w:pgMar w:top="709" w:right="566" w:bottom="567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15AC" w14:textId="77777777" w:rsidR="00F9539F" w:rsidRDefault="00F9539F">
      <w:r>
        <w:separator/>
      </w:r>
    </w:p>
  </w:endnote>
  <w:endnote w:type="continuationSeparator" w:id="0">
    <w:p w14:paraId="0169D8AD" w14:textId="77777777" w:rsidR="00F9539F" w:rsidRDefault="00F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FAC7" w14:textId="77777777" w:rsidR="00F9539F" w:rsidRDefault="00F9539F">
      <w:r>
        <w:separator/>
      </w:r>
    </w:p>
  </w:footnote>
  <w:footnote w:type="continuationSeparator" w:id="0">
    <w:p w14:paraId="3E5D6242" w14:textId="77777777" w:rsidR="00F9539F" w:rsidRDefault="00F9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364F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DC79F4"/>
    <w:multiLevelType w:val="multilevel"/>
    <w:tmpl w:val="7828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6273FE"/>
    <w:multiLevelType w:val="hybridMultilevel"/>
    <w:tmpl w:val="4232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27EC"/>
    <w:multiLevelType w:val="hybridMultilevel"/>
    <w:tmpl w:val="911EAB90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E72925"/>
    <w:multiLevelType w:val="singleLevel"/>
    <w:tmpl w:val="6F928EE6"/>
    <w:lvl w:ilvl="0">
      <w:start w:val="2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AB448D"/>
    <w:multiLevelType w:val="multilevel"/>
    <w:tmpl w:val="53485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451D53"/>
    <w:multiLevelType w:val="hybridMultilevel"/>
    <w:tmpl w:val="5282D106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59B7"/>
    <w:multiLevelType w:val="hybridMultilevel"/>
    <w:tmpl w:val="35D6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EE4"/>
    <w:multiLevelType w:val="hybridMultilevel"/>
    <w:tmpl w:val="0EBEE918"/>
    <w:lvl w:ilvl="0" w:tplc="2A486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124A9"/>
    <w:multiLevelType w:val="hybridMultilevel"/>
    <w:tmpl w:val="257E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52234"/>
    <w:multiLevelType w:val="multilevel"/>
    <w:tmpl w:val="9F4222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C8520C"/>
    <w:multiLevelType w:val="singleLevel"/>
    <w:tmpl w:val="AECC5FB8"/>
    <w:lvl w:ilvl="0">
      <w:start w:val="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455A49"/>
    <w:multiLevelType w:val="hybridMultilevel"/>
    <w:tmpl w:val="F42CE218"/>
    <w:lvl w:ilvl="0" w:tplc="2A48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565"/>
    <w:multiLevelType w:val="hybridMultilevel"/>
    <w:tmpl w:val="775801D2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B0368"/>
    <w:multiLevelType w:val="multilevel"/>
    <w:tmpl w:val="CFB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D0C29"/>
    <w:multiLevelType w:val="hybridMultilevel"/>
    <w:tmpl w:val="40042454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252531"/>
    <w:multiLevelType w:val="singleLevel"/>
    <w:tmpl w:val="F86251AE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6417FA"/>
    <w:multiLevelType w:val="hybridMultilevel"/>
    <w:tmpl w:val="17B8685C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C303E8"/>
    <w:multiLevelType w:val="hybridMultilevel"/>
    <w:tmpl w:val="154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AFD"/>
    <w:multiLevelType w:val="hybridMultilevel"/>
    <w:tmpl w:val="AF78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59B3"/>
    <w:multiLevelType w:val="hybridMultilevel"/>
    <w:tmpl w:val="E0E678B8"/>
    <w:lvl w:ilvl="0" w:tplc="2A486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777C"/>
    <w:multiLevelType w:val="hybridMultilevel"/>
    <w:tmpl w:val="2DD6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70AF"/>
    <w:multiLevelType w:val="hybridMultilevel"/>
    <w:tmpl w:val="774C1C4E"/>
    <w:lvl w:ilvl="0" w:tplc="2A486A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FB74664"/>
    <w:multiLevelType w:val="hybridMultilevel"/>
    <w:tmpl w:val="84C6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2791"/>
    <w:multiLevelType w:val="multilevel"/>
    <w:tmpl w:val="63A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BB4046"/>
    <w:multiLevelType w:val="hybridMultilevel"/>
    <w:tmpl w:val="ECA4CE1C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2902D5"/>
    <w:multiLevelType w:val="hybridMultilevel"/>
    <w:tmpl w:val="A538B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D5108F"/>
    <w:multiLevelType w:val="hybridMultilevel"/>
    <w:tmpl w:val="F04AEFDE"/>
    <w:lvl w:ilvl="0" w:tplc="2A48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62133"/>
    <w:multiLevelType w:val="hybridMultilevel"/>
    <w:tmpl w:val="C818EF1C"/>
    <w:lvl w:ilvl="0" w:tplc="2A486A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ED6789"/>
    <w:multiLevelType w:val="hybridMultilevel"/>
    <w:tmpl w:val="617C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E572D"/>
    <w:multiLevelType w:val="hybridMultilevel"/>
    <w:tmpl w:val="4306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481C"/>
    <w:multiLevelType w:val="hybridMultilevel"/>
    <w:tmpl w:val="4498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23"/>
  </w:num>
  <w:num w:numId="8">
    <w:abstractNumId w:val="6"/>
  </w:num>
  <w:num w:numId="9">
    <w:abstractNumId w:val="16"/>
  </w:num>
  <w:num w:numId="10">
    <w:abstractNumId w:val="30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9"/>
  </w:num>
  <w:num w:numId="17">
    <w:abstractNumId w:val="19"/>
    <w:lvlOverride w:ilvl="0">
      <w:lvl w:ilvl="0">
        <w:start w:val="20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0"/>
  </w:num>
  <w:num w:numId="20">
    <w:abstractNumId w:val="25"/>
  </w:num>
  <w:num w:numId="21">
    <w:abstractNumId w:val="11"/>
  </w:num>
  <w:num w:numId="22">
    <w:abstractNumId w:val="9"/>
  </w:num>
  <w:num w:numId="23">
    <w:abstractNumId w:val="18"/>
  </w:num>
  <w:num w:numId="24">
    <w:abstractNumId w:val="28"/>
  </w:num>
  <w:num w:numId="25">
    <w:abstractNumId w:val="31"/>
  </w:num>
  <w:num w:numId="26">
    <w:abstractNumId w:val="22"/>
  </w:num>
  <w:num w:numId="27">
    <w:abstractNumId w:val="26"/>
  </w:num>
  <w:num w:numId="28">
    <w:abstractNumId w:val="29"/>
  </w:num>
  <w:num w:numId="29">
    <w:abstractNumId w:val="5"/>
  </w:num>
  <w:num w:numId="30">
    <w:abstractNumId w:val="33"/>
  </w:num>
  <w:num w:numId="31">
    <w:abstractNumId w:val="34"/>
  </w:num>
  <w:num w:numId="32">
    <w:abstractNumId w:val="12"/>
  </w:num>
  <w:num w:numId="33">
    <w:abstractNumId w:val="10"/>
  </w:num>
  <w:num w:numId="34">
    <w:abstractNumId w:val="32"/>
  </w:num>
  <w:num w:numId="35">
    <w:abstractNumId w:val="2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C2"/>
    <w:rsid w:val="000063AA"/>
    <w:rsid w:val="000131BD"/>
    <w:rsid w:val="00015ED4"/>
    <w:rsid w:val="00021643"/>
    <w:rsid w:val="0003099C"/>
    <w:rsid w:val="00053139"/>
    <w:rsid w:val="00065CE4"/>
    <w:rsid w:val="000661DA"/>
    <w:rsid w:val="000912A0"/>
    <w:rsid w:val="000B28A7"/>
    <w:rsid w:val="000C014E"/>
    <w:rsid w:val="000F692F"/>
    <w:rsid w:val="0010753C"/>
    <w:rsid w:val="00112C35"/>
    <w:rsid w:val="00117E38"/>
    <w:rsid w:val="001217F4"/>
    <w:rsid w:val="00125FAD"/>
    <w:rsid w:val="00176D27"/>
    <w:rsid w:val="00180BD4"/>
    <w:rsid w:val="001A2FE9"/>
    <w:rsid w:val="001C4873"/>
    <w:rsid w:val="001C71C1"/>
    <w:rsid w:val="001C7D75"/>
    <w:rsid w:val="001F5717"/>
    <w:rsid w:val="00220451"/>
    <w:rsid w:val="00224687"/>
    <w:rsid w:val="00231D05"/>
    <w:rsid w:val="00253C83"/>
    <w:rsid w:val="0027120F"/>
    <w:rsid w:val="00272B42"/>
    <w:rsid w:val="002747E9"/>
    <w:rsid w:val="00280923"/>
    <w:rsid w:val="00291BE9"/>
    <w:rsid w:val="00291FE0"/>
    <w:rsid w:val="0029328E"/>
    <w:rsid w:val="00294A26"/>
    <w:rsid w:val="002B1C53"/>
    <w:rsid w:val="002C47A0"/>
    <w:rsid w:val="002C76D6"/>
    <w:rsid w:val="002C7FA3"/>
    <w:rsid w:val="002D56F4"/>
    <w:rsid w:val="002E2E57"/>
    <w:rsid w:val="002F685A"/>
    <w:rsid w:val="00311985"/>
    <w:rsid w:val="0031578E"/>
    <w:rsid w:val="00334F95"/>
    <w:rsid w:val="00343012"/>
    <w:rsid w:val="00353C40"/>
    <w:rsid w:val="003561E3"/>
    <w:rsid w:val="003765A8"/>
    <w:rsid w:val="003A1BFE"/>
    <w:rsid w:val="003C5BD2"/>
    <w:rsid w:val="003E6037"/>
    <w:rsid w:val="003F301A"/>
    <w:rsid w:val="003F5F40"/>
    <w:rsid w:val="004074D5"/>
    <w:rsid w:val="00411207"/>
    <w:rsid w:val="004248DD"/>
    <w:rsid w:val="004314D6"/>
    <w:rsid w:val="00431A91"/>
    <w:rsid w:val="00437419"/>
    <w:rsid w:val="00437DAE"/>
    <w:rsid w:val="00441F46"/>
    <w:rsid w:val="004559D5"/>
    <w:rsid w:val="00464159"/>
    <w:rsid w:val="004661E8"/>
    <w:rsid w:val="00467444"/>
    <w:rsid w:val="004716C1"/>
    <w:rsid w:val="00474795"/>
    <w:rsid w:val="00487D0F"/>
    <w:rsid w:val="00492480"/>
    <w:rsid w:val="004A31B0"/>
    <w:rsid w:val="004A63A5"/>
    <w:rsid w:val="004A674D"/>
    <w:rsid w:val="004C2BCD"/>
    <w:rsid w:val="004D1273"/>
    <w:rsid w:val="004D3CEC"/>
    <w:rsid w:val="004D6346"/>
    <w:rsid w:val="004F0BF3"/>
    <w:rsid w:val="004F6A0D"/>
    <w:rsid w:val="0050791A"/>
    <w:rsid w:val="00511831"/>
    <w:rsid w:val="00517505"/>
    <w:rsid w:val="00545724"/>
    <w:rsid w:val="00561AA5"/>
    <w:rsid w:val="005663E8"/>
    <w:rsid w:val="00584297"/>
    <w:rsid w:val="00586155"/>
    <w:rsid w:val="00591323"/>
    <w:rsid w:val="005B167F"/>
    <w:rsid w:val="005C7D35"/>
    <w:rsid w:val="005D2935"/>
    <w:rsid w:val="005E24BE"/>
    <w:rsid w:val="005F3935"/>
    <w:rsid w:val="00611A2F"/>
    <w:rsid w:val="00611D6B"/>
    <w:rsid w:val="0061393D"/>
    <w:rsid w:val="006209EA"/>
    <w:rsid w:val="00625F5D"/>
    <w:rsid w:val="00636883"/>
    <w:rsid w:val="00644796"/>
    <w:rsid w:val="00651C26"/>
    <w:rsid w:val="00653B24"/>
    <w:rsid w:val="0066439A"/>
    <w:rsid w:val="006809FC"/>
    <w:rsid w:val="00681AD5"/>
    <w:rsid w:val="00684B2D"/>
    <w:rsid w:val="00696D40"/>
    <w:rsid w:val="006A7C60"/>
    <w:rsid w:val="006C1C2A"/>
    <w:rsid w:val="006D16F2"/>
    <w:rsid w:val="006D41D0"/>
    <w:rsid w:val="006E2D83"/>
    <w:rsid w:val="006E3A52"/>
    <w:rsid w:val="006F42AE"/>
    <w:rsid w:val="006F74B7"/>
    <w:rsid w:val="007037FB"/>
    <w:rsid w:val="007066BF"/>
    <w:rsid w:val="0071110C"/>
    <w:rsid w:val="0072489B"/>
    <w:rsid w:val="00725000"/>
    <w:rsid w:val="00733F5C"/>
    <w:rsid w:val="00740F48"/>
    <w:rsid w:val="00743A3B"/>
    <w:rsid w:val="00744BF4"/>
    <w:rsid w:val="00760699"/>
    <w:rsid w:val="0076187A"/>
    <w:rsid w:val="00774649"/>
    <w:rsid w:val="00776D06"/>
    <w:rsid w:val="007932FE"/>
    <w:rsid w:val="007A22A8"/>
    <w:rsid w:val="007A4403"/>
    <w:rsid w:val="007A695F"/>
    <w:rsid w:val="007B104B"/>
    <w:rsid w:val="007B3B08"/>
    <w:rsid w:val="007B6F43"/>
    <w:rsid w:val="007C16C2"/>
    <w:rsid w:val="007D7DBF"/>
    <w:rsid w:val="007E34A8"/>
    <w:rsid w:val="007E7013"/>
    <w:rsid w:val="007F14EF"/>
    <w:rsid w:val="00831B7A"/>
    <w:rsid w:val="00832D28"/>
    <w:rsid w:val="00842C2C"/>
    <w:rsid w:val="00851FD7"/>
    <w:rsid w:val="0085694C"/>
    <w:rsid w:val="008657DA"/>
    <w:rsid w:val="008B3C3E"/>
    <w:rsid w:val="008B4E47"/>
    <w:rsid w:val="008B5713"/>
    <w:rsid w:val="008B6ADF"/>
    <w:rsid w:val="008C08F2"/>
    <w:rsid w:val="008C3185"/>
    <w:rsid w:val="008C3CF3"/>
    <w:rsid w:val="008D4622"/>
    <w:rsid w:val="008D5B7F"/>
    <w:rsid w:val="008E3B9D"/>
    <w:rsid w:val="00945FC9"/>
    <w:rsid w:val="00946855"/>
    <w:rsid w:val="00955B97"/>
    <w:rsid w:val="009740C9"/>
    <w:rsid w:val="009A18E0"/>
    <w:rsid w:val="009B4BCE"/>
    <w:rsid w:val="009B7665"/>
    <w:rsid w:val="009C034C"/>
    <w:rsid w:val="009C1986"/>
    <w:rsid w:val="009E1A4F"/>
    <w:rsid w:val="00A0424E"/>
    <w:rsid w:val="00A10236"/>
    <w:rsid w:val="00A11212"/>
    <w:rsid w:val="00A13728"/>
    <w:rsid w:val="00A1567E"/>
    <w:rsid w:val="00A15CE2"/>
    <w:rsid w:val="00A35834"/>
    <w:rsid w:val="00A47E35"/>
    <w:rsid w:val="00A60457"/>
    <w:rsid w:val="00A64E19"/>
    <w:rsid w:val="00A6546D"/>
    <w:rsid w:val="00A67A95"/>
    <w:rsid w:val="00A77635"/>
    <w:rsid w:val="00A83694"/>
    <w:rsid w:val="00A91C42"/>
    <w:rsid w:val="00AA1A9F"/>
    <w:rsid w:val="00AA1C97"/>
    <w:rsid w:val="00AA2BA6"/>
    <w:rsid w:val="00AB17A6"/>
    <w:rsid w:val="00AC5D65"/>
    <w:rsid w:val="00AD2636"/>
    <w:rsid w:val="00AE1C15"/>
    <w:rsid w:val="00AE2642"/>
    <w:rsid w:val="00AF3C24"/>
    <w:rsid w:val="00AF57FE"/>
    <w:rsid w:val="00AF776B"/>
    <w:rsid w:val="00B11E85"/>
    <w:rsid w:val="00B239C3"/>
    <w:rsid w:val="00B4593A"/>
    <w:rsid w:val="00B540BA"/>
    <w:rsid w:val="00B65314"/>
    <w:rsid w:val="00B760C2"/>
    <w:rsid w:val="00B77317"/>
    <w:rsid w:val="00B820C2"/>
    <w:rsid w:val="00B91CD0"/>
    <w:rsid w:val="00BD1867"/>
    <w:rsid w:val="00BD6F50"/>
    <w:rsid w:val="00BE6506"/>
    <w:rsid w:val="00C00882"/>
    <w:rsid w:val="00C02D28"/>
    <w:rsid w:val="00C4407D"/>
    <w:rsid w:val="00C448C3"/>
    <w:rsid w:val="00C47A1D"/>
    <w:rsid w:val="00C509B3"/>
    <w:rsid w:val="00C52305"/>
    <w:rsid w:val="00C54F8D"/>
    <w:rsid w:val="00C552E5"/>
    <w:rsid w:val="00C644BF"/>
    <w:rsid w:val="00C66DED"/>
    <w:rsid w:val="00C75AD6"/>
    <w:rsid w:val="00C828AD"/>
    <w:rsid w:val="00C91F16"/>
    <w:rsid w:val="00C95C15"/>
    <w:rsid w:val="00CC2726"/>
    <w:rsid w:val="00CC47A7"/>
    <w:rsid w:val="00CE0F63"/>
    <w:rsid w:val="00CF242D"/>
    <w:rsid w:val="00CF5E5B"/>
    <w:rsid w:val="00CF6B3F"/>
    <w:rsid w:val="00D13F16"/>
    <w:rsid w:val="00D14A2D"/>
    <w:rsid w:val="00D302CC"/>
    <w:rsid w:val="00D34C04"/>
    <w:rsid w:val="00D47099"/>
    <w:rsid w:val="00D519C8"/>
    <w:rsid w:val="00D54E42"/>
    <w:rsid w:val="00D7533E"/>
    <w:rsid w:val="00D77315"/>
    <w:rsid w:val="00D80D5F"/>
    <w:rsid w:val="00D85D96"/>
    <w:rsid w:val="00D8694B"/>
    <w:rsid w:val="00DA1CAC"/>
    <w:rsid w:val="00DA392F"/>
    <w:rsid w:val="00DC006C"/>
    <w:rsid w:val="00E15CCA"/>
    <w:rsid w:val="00E2191F"/>
    <w:rsid w:val="00E47161"/>
    <w:rsid w:val="00E6181A"/>
    <w:rsid w:val="00E651ED"/>
    <w:rsid w:val="00E66370"/>
    <w:rsid w:val="00E70987"/>
    <w:rsid w:val="00E77594"/>
    <w:rsid w:val="00E8105C"/>
    <w:rsid w:val="00E93AE9"/>
    <w:rsid w:val="00EA7A58"/>
    <w:rsid w:val="00EB24E1"/>
    <w:rsid w:val="00EB305A"/>
    <w:rsid w:val="00EB4524"/>
    <w:rsid w:val="00EB6CD9"/>
    <w:rsid w:val="00ED5C31"/>
    <w:rsid w:val="00EE4CE7"/>
    <w:rsid w:val="00EF0778"/>
    <w:rsid w:val="00F0350C"/>
    <w:rsid w:val="00F10FF4"/>
    <w:rsid w:val="00F11C75"/>
    <w:rsid w:val="00F144EA"/>
    <w:rsid w:val="00F17AD9"/>
    <w:rsid w:val="00F27195"/>
    <w:rsid w:val="00F40250"/>
    <w:rsid w:val="00F45CA2"/>
    <w:rsid w:val="00F4601F"/>
    <w:rsid w:val="00F52F85"/>
    <w:rsid w:val="00F569F4"/>
    <w:rsid w:val="00F9526F"/>
    <w:rsid w:val="00F9539F"/>
    <w:rsid w:val="00FC2815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3D4875"/>
  <w15:chartTrackingRefBased/>
  <w15:docId w15:val="{7E3867D3-704C-4FB1-95DF-489A40B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2FE"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b-checkbox3">
    <w:name w:val="b-checkbox3"/>
    <w:basedOn w:val="10"/>
  </w:style>
  <w:style w:type="character" w:customStyle="1" w:styleId="ui-text-field11">
    <w:name w:val="ui-text-field11"/>
    <w:rPr>
      <w:vanish w:val="0"/>
      <w:shd w:val="clear" w:color="auto" w:fill="FFFFFF"/>
    </w:rPr>
  </w:style>
  <w:style w:type="character" w:customStyle="1" w:styleId="division9">
    <w:name w:val="division9"/>
    <w:basedOn w:val="10"/>
  </w:style>
  <w:style w:type="character" w:customStyle="1" w:styleId="num4">
    <w:name w:val="num4"/>
    <w:basedOn w:val="10"/>
  </w:style>
  <w:style w:type="character" w:customStyle="1" w:styleId="b-radio2">
    <w:name w:val="b-radio2"/>
    <w:rPr>
      <w:vanish w:val="0"/>
    </w:rPr>
  </w:style>
  <w:style w:type="character" w:customStyle="1" w:styleId="b-tooltip-inner2">
    <w:name w:val="b-tooltip-inner2"/>
    <w:basedOn w:val="10"/>
  </w:style>
  <w:style w:type="character" w:customStyle="1" w:styleId="b-foot-buttoni1">
    <w:name w:val="b-foot-button__i1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note">
    <w:name w:val="note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2"/>
    <w:rsid w:val="00611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02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">
    <w:name w:val="Обычный (веб)"/>
    <w:basedOn w:val="a"/>
    <w:uiPriority w:val="99"/>
    <w:unhideWhenUsed/>
    <w:rsid w:val="009B4BC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3C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iva.sp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p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viva.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2295-6B67-414B-93C8-865E5C0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СОГЛАСОВАНО                                СОГЛАСОВАНО</vt:lpstr>
    </vt:vector>
  </TitlesOfParts>
  <Company>SPecialiST RePack</Company>
  <LinksUpToDate>false</LinksUpToDate>
  <CharactersWithSpaces>9373</CharactersWithSpaces>
  <SharedDoc>false</SharedDoc>
  <HLinks>
    <vt:vector size="30" baseType="variant">
      <vt:variant>
        <vt:i4>5242923</vt:i4>
      </vt:variant>
      <vt:variant>
        <vt:i4>12</vt:i4>
      </vt:variant>
      <vt:variant>
        <vt:i4>0</vt:i4>
      </vt:variant>
      <vt:variant>
        <vt:i4>5</vt:i4>
      </vt:variant>
      <vt:variant>
        <vt:lpwstr>mailto:tviva.spb@mail.ru</vt:lpwstr>
      </vt:variant>
      <vt:variant>
        <vt:lpwstr/>
      </vt:variant>
      <vt:variant>
        <vt:i4>3997698</vt:i4>
      </vt:variant>
      <vt:variant>
        <vt:i4>9</vt:i4>
      </vt:variant>
      <vt:variant>
        <vt:i4>0</vt:i4>
      </vt:variant>
      <vt:variant>
        <vt:i4>5</vt:i4>
      </vt:variant>
      <vt:variant>
        <vt:lpwstr>mailto:ddtp@yandex.ru</vt:lpwstr>
      </vt:variant>
      <vt:variant>
        <vt:lpwstr/>
      </vt:variant>
      <vt:variant>
        <vt:i4>5242923</vt:i4>
      </vt:variant>
      <vt:variant>
        <vt:i4>6</vt:i4>
      </vt:variant>
      <vt:variant>
        <vt:i4>0</vt:i4>
      </vt:variant>
      <vt:variant>
        <vt:i4>5</vt:i4>
      </vt:variant>
      <vt:variant>
        <vt:lpwstr>mailto:tviva.spb@mail.ru</vt:lpwstr>
      </vt:variant>
      <vt:variant>
        <vt:lpwstr/>
      </vt:variant>
      <vt:variant>
        <vt:i4>3997698</vt:i4>
      </vt:variant>
      <vt:variant>
        <vt:i4>3</vt:i4>
      </vt:variant>
      <vt:variant>
        <vt:i4>0</vt:i4>
      </vt:variant>
      <vt:variant>
        <vt:i4>5</vt:i4>
      </vt:variant>
      <vt:variant>
        <vt:lpwstr>mailto:ddtp@yandex.ru</vt:lpwstr>
      </vt:variant>
      <vt:variant>
        <vt:lpwstr/>
      </vt:variant>
      <vt:variant>
        <vt:i4>70386733</vt:i4>
      </vt:variant>
      <vt:variant>
        <vt:i4>0</vt:i4>
      </vt:variant>
      <vt:variant>
        <vt:i4>0</vt:i4>
      </vt:variant>
      <vt:variant>
        <vt:i4>5</vt:i4>
      </vt:variant>
      <vt:variant>
        <vt:lpwstr>http://www.спб-ддт.рф/?p=1310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СОГЛАСОВАНО                                СОГЛАСОВАНО</dc:title>
  <dc:subject/>
  <dc:creator>Admin</dc:creator>
  <cp:keywords/>
  <cp:lastModifiedBy>Rustam Khamdamov</cp:lastModifiedBy>
  <cp:revision>2</cp:revision>
  <cp:lastPrinted>2020-09-09T10:26:00Z</cp:lastPrinted>
  <dcterms:created xsi:type="dcterms:W3CDTF">2021-11-09T13:14:00Z</dcterms:created>
  <dcterms:modified xsi:type="dcterms:W3CDTF">2021-11-09T13:14:00Z</dcterms:modified>
</cp:coreProperties>
</file>